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38" w:rsidRPr="000A7838" w:rsidRDefault="000A7838" w:rsidP="000A7838">
      <w:pPr>
        <w:spacing w:line="240" w:lineRule="exact"/>
        <w:ind w:left="-357" w:right="-357"/>
        <w:rPr>
          <w:rFonts w:cs="Arial"/>
          <w:sz w:val="17"/>
          <w:szCs w:val="17"/>
          <w:lang w:eastAsia="zh-CN"/>
        </w:rPr>
      </w:pPr>
      <w:r w:rsidRPr="000A7838">
        <w:rPr>
          <w:rFonts w:cs="Arial"/>
          <w:sz w:val="17"/>
          <w:szCs w:val="17"/>
          <w:lang w:eastAsia="zh-CN"/>
        </w:rPr>
        <w:t>Tips to expedite services; accurately complete, sign and return this form with your samples.</w:t>
      </w:r>
    </w:p>
    <w:p w:rsidR="000A7838" w:rsidRPr="000A7838" w:rsidRDefault="000A7838" w:rsidP="000A7838">
      <w:pPr>
        <w:spacing w:line="240" w:lineRule="exact"/>
        <w:ind w:left="-357" w:right="-357"/>
        <w:rPr>
          <w:rFonts w:cs="Arial"/>
          <w:sz w:val="17"/>
          <w:szCs w:val="17"/>
          <w:lang w:eastAsia="zh-CN"/>
        </w:rPr>
      </w:pPr>
      <w:bookmarkStart w:id="0" w:name="OLE_LINK25"/>
      <w:bookmarkStart w:id="1" w:name="OLE_LINK26"/>
      <w:r w:rsidRPr="000A7838">
        <w:rPr>
          <w:rFonts w:cs="Arial"/>
          <w:sz w:val="17"/>
          <w:szCs w:val="17"/>
          <w:lang w:eastAsia="zh-CN"/>
        </w:rPr>
        <w:t>Please return by Email</w:t>
      </w:r>
      <w:bookmarkEnd w:id="0"/>
      <w:bookmarkEnd w:id="1"/>
      <w:r w:rsidR="00C60956" w:rsidRPr="00C60956">
        <w:rPr>
          <w:rFonts w:cs="Arial"/>
          <w:sz w:val="17"/>
          <w:szCs w:val="17"/>
          <w:lang w:eastAsia="zh-CN"/>
        </w:rPr>
        <w:t xml:space="preserve"> (</w:t>
      </w:r>
      <w:hyperlink r:id="rId8" w:history="1">
        <w:r w:rsidR="00C60956" w:rsidRPr="00C60956">
          <w:rPr>
            <w:rFonts w:cs="Arial"/>
            <w:sz w:val="17"/>
            <w:szCs w:val="17"/>
            <w:lang w:eastAsia="zh-CN"/>
          </w:rPr>
          <w:t>services@hqts-qai.com</w:t>
        </w:r>
      </w:hyperlink>
      <w:r w:rsidR="00C60956" w:rsidRPr="00C60956">
        <w:rPr>
          <w:rFonts w:cs="Arial"/>
          <w:sz w:val="17"/>
          <w:szCs w:val="17"/>
          <w:lang w:eastAsia="zh-CN"/>
        </w:rPr>
        <w:t>), by Fax (86-571-88905288</w:t>
      </w:r>
      <w:proofErr w:type="gramStart"/>
      <w:r w:rsidR="00C60956" w:rsidRPr="00C60956">
        <w:rPr>
          <w:rFonts w:cs="Arial"/>
          <w:sz w:val="17"/>
          <w:szCs w:val="17"/>
          <w:lang w:eastAsia="zh-CN"/>
        </w:rPr>
        <w:t>)</w:t>
      </w:r>
      <w:r w:rsidRPr="000A7838">
        <w:rPr>
          <w:rFonts w:cs="Arial"/>
          <w:sz w:val="17"/>
          <w:szCs w:val="17"/>
          <w:lang w:eastAsia="zh-CN"/>
        </w:rPr>
        <w:t>or</w:t>
      </w:r>
      <w:proofErr w:type="gramEnd"/>
      <w:r w:rsidRPr="000A7838">
        <w:rPr>
          <w:rFonts w:cs="Arial"/>
          <w:sz w:val="17"/>
          <w:szCs w:val="17"/>
          <w:lang w:eastAsia="zh-CN"/>
        </w:rPr>
        <w:t xml:space="preserve"> Express it with samples.</w:t>
      </w:r>
    </w:p>
    <w:p w:rsidR="00D120BA" w:rsidRPr="0095578F" w:rsidRDefault="00D120BA" w:rsidP="0095578F">
      <w:pPr>
        <w:pStyle w:val="2"/>
        <w:ind w:left="-357" w:right="-357"/>
        <w:rPr>
          <w:rFonts w:cs="Arial"/>
          <w:color w:val="333399"/>
          <w:sz w:val="17"/>
          <w:szCs w:val="17"/>
          <w:lang w:eastAsia="zh-CN"/>
        </w:rPr>
      </w:pPr>
      <w:r w:rsidRPr="0095578F">
        <w:rPr>
          <w:rFonts w:cs="Arial"/>
          <w:color w:val="333399"/>
          <w:sz w:val="17"/>
          <w:szCs w:val="17"/>
        </w:rPr>
        <w:t>Applicant Information</w:t>
      </w:r>
    </w:p>
    <w:tbl>
      <w:tblPr>
        <w:tblW w:w="11340" w:type="dxa"/>
        <w:jc w:val="center"/>
        <w:tblBorders>
          <w:top w:val="single" w:sz="12" w:space="0" w:color="333399"/>
          <w:left w:val="single" w:sz="12" w:space="0" w:color="333399"/>
          <w:bottom w:val="single" w:sz="12" w:space="0" w:color="333399"/>
          <w:right w:val="single" w:sz="12" w:space="0" w:color="333399"/>
          <w:insideH w:val="single" w:sz="4" w:space="0" w:color="auto"/>
          <w:insideV w:val="single" w:sz="4" w:space="0" w:color="auto"/>
        </w:tblBorders>
        <w:tblLayout w:type="fixed"/>
        <w:tblLook w:val="0000"/>
      </w:tblPr>
      <w:tblGrid>
        <w:gridCol w:w="1817"/>
        <w:gridCol w:w="4251"/>
        <w:gridCol w:w="1279"/>
        <w:gridCol w:w="3993"/>
      </w:tblGrid>
      <w:tr w:rsidR="00992636" w:rsidRPr="0095578F" w:rsidTr="00503C47">
        <w:trPr>
          <w:trHeight w:val="227"/>
          <w:jc w:val="center"/>
        </w:trPr>
        <w:tc>
          <w:tcPr>
            <w:tcW w:w="1817" w:type="dxa"/>
            <w:vAlign w:val="center"/>
          </w:tcPr>
          <w:p w:rsidR="00992636" w:rsidRPr="0095578F" w:rsidRDefault="00992636" w:rsidP="001B1A91">
            <w:pPr>
              <w:pStyle w:val="a5"/>
              <w:jc w:val="both"/>
              <w:rPr>
                <w:rFonts w:cs="Arial"/>
                <w:sz w:val="17"/>
                <w:szCs w:val="17"/>
                <w:lang w:eastAsia="zh-CN"/>
              </w:rPr>
            </w:pPr>
            <w:r w:rsidRPr="0095578F">
              <w:rPr>
                <w:rFonts w:cs="Arial"/>
                <w:sz w:val="17"/>
                <w:szCs w:val="17"/>
              </w:rPr>
              <w:t>Applicant Company :</w:t>
            </w:r>
          </w:p>
        </w:tc>
        <w:tc>
          <w:tcPr>
            <w:tcW w:w="9523" w:type="dxa"/>
            <w:gridSpan w:val="3"/>
            <w:vAlign w:val="center"/>
          </w:tcPr>
          <w:p w:rsidR="00992636" w:rsidRPr="0095578F" w:rsidRDefault="00893C5C" w:rsidP="00560005">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992636"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bookmarkStart w:id="2" w:name="_GoBack"/>
            <w:r w:rsidR="00992636" w:rsidRPr="0095578F">
              <w:rPr>
                <w:rFonts w:cs="Arial"/>
                <w:noProof/>
                <w:sz w:val="17"/>
                <w:szCs w:val="17"/>
              </w:rPr>
              <w:t> </w:t>
            </w:r>
            <w:r w:rsidR="00992636" w:rsidRPr="0095578F">
              <w:rPr>
                <w:rFonts w:cs="Arial"/>
                <w:noProof/>
                <w:sz w:val="17"/>
                <w:szCs w:val="17"/>
              </w:rPr>
              <w:t> </w:t>
            </w:r>
            <w:r w:rsidR="00992636" w:rsidRPr="0095578F">
              <w:rPr>
                <w:rFonts w:cs="Arial"/>
                <w:noProof/>
                <w:sz w:val="17"/>
                <w:szCs w:val="17"/>
              </w:rPr>
              <w:t> </w:t>
            </w:r>
            <w:r w:rsidR="00992636" w:rsidRPr="0095578F">
              <w:rPr>
                <w:rFonts w:cs="Arial"/>
                <w:noProof/>
                <w:sz w:val="17"/>
                <w:szCs w:val="17"/>
              </w:rPr>
              <w:t> </w:t>
            </w:r>
            <w:r w:rsidR="00992636" w:rsidRPr="0095578F">
              <w:rPr>
                <w:rFonts w:cs="Arial"/>
                <w:noProof/>
                <w:sz w:val="17"/>
                <w:szCs w:val="17"/>
              </w:rPr>
              <w:t> </w:t>
            </w:r>
            <w:bookmarkEnd w:id="2"/>
            <w:r w:rsidRPr="0095578F">
              <w:rPr>
                <w:rFonts w:cs="Arial"/>
                <w:sz w:val="17"/>
                <w:szCs w:val="17"/>
              </w:rPr>
              <w:fldChar w:fldCharType="end"/>
            </w:r>
          </w:p>
        </w:tc>
      </w:tr>
      <w:tr w:rsidR="00560005" w:rsidRPr="0095578F" w:rsidTr="00503C47">
        <w:trPr>
          <w:trHeight w:val="225"/>
          <w:jc w:val="center"/>
        </w:trPr>
        <w:tc>
          <w:tcPr>
            <w:tcW w:w="1817" w:type="dxa"/>
            <w:vAlign w:val="center"/>
          </w:tcPr>
          <w:p w:rsidR="00560005" w:rsidRPr="0095578F" w:rsidRDefault="00560005" w:rsidP="001B1A91">
            <w:pPr>
              <w:pStyle w:val="a5"/>
              <w:jc w:val="both"/>
              <w:rPr>
                <w:rFonts w:cs="Arial"/>
                <w:sz w:val="17"/>
                <w:szCs w:val="17"/>
                <w:lang w:eastAsia="zh-CN"/>
              </w:rPr>
            </w:pPr>
            <w:r w:rsidRPr="0095578F">
              <w:rPr>
                <w:rFonts w:cs="Arial"/>
                <w:sz w:val="17"/>
                <w:szCs w:val="17"/>
              </w:rPr>
              <w:t>Address</w:t>
            </w:r>
            <w:r w:rsidRPr="0095578F">
              <w:rPr>
                <w:rFonts w:cs="Arial"/>
                <w:sz w:val="17"/>
                <w:szCs w:val="17"/>
                <w:lang w:eastAsia="zh-CN"/>
              </w:rPr>
              <w:t>&amp;</w:t>
            </w:r>
            <w:r w:rsidRPr="0095578F">
              <w:rPr>
                <w:rFonts w:cs="Arial"/>
                <w:sz w:val="17"/>
                <w:szCs w:val="17"/>
              </w:rPr>
              <w:t xml:space="preserve"> Zip Code:</w:t>
            </w:r>
          </w:p>
        </w:tc>
        <w:tc>
          <w:tcPr>
            <w:tcW w:w="9523" w:type="dxa"/>
            <w:gridSpan w:val="3"/>
            <w:vAlign w:val="center"/>
          </w:tcPr>
          <w:p w:rsidR="00560005" w:rsidRPr="0095578F" w:rsidRDefault="00893C5C" w:rsidP="001F5067">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6000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1F5067">
              <w:rPr>
                <w:rFonts w:cs="Arial"/>
                <w:sz w:val="17"/>
                <w:szCs w:val="17"/>
              </w:rPr>
              <w:t> </w:t>
            </w:r>
            <w:r w:rsidR="001F5067">
              <w:rPr>
                <w:rFonts w:cs="Arial"/>
                <w:sz w:val="17"/>
                <w:szCs w:val="17"/>
              </w:rPr>
              <w:t> </w:t>
            </w:r>
            <w:r w:rsidR="001F5067">
              <w:rPr>
                <w:rFonts w:cs="Arial"/>
                <w:sz w:val="17"/>
                <w:szCs w:val="17"/>
              </w:rPr>
              <w:t> </w:t>
            </w:r>
            <w:r w:rsidR="001F5067">
              <w:rPr>
                <w:rFonts w:cs="Arial"/>
                <w:sz w:val="17"/>
                <w:szCs w:val="17"/>
              </w:rPr>
              <w:t> </w:t>
            </w:r>
            <w:r w:rsidR="001F5067">
              <w:rPr>
                <w:rFonts w:cs="Arial"/>
                <w:sz w:val="17"/>
                <w:szCs w:val="17"/>
              </w:rPr>
              <w:t> </w:t>
            </w:r>
            <w:r w:rsidRPr="0095578F">
              <w:rPr>
                <w:rFonts w:cs="Arial"/>
                <w:sz w:val="17"/>
                <w:szCs w:val="17"/>
              </w:rPr>
              <w:fldChar w:fldCharType="end"/>
            </w:r>
          </w:p>
        </w:tc>
      </w:tr>
      <w:tr w:rsidR="00560005" w:rsidRPr="0095578F" w:rsidTr="00503C47">
        <w:trPr>
          <w:trHeight w:val="225"/>
          <w:jc w:val="center"/>
        </w:trPr>
        <w:tc>
          <w:tcPr>
            <w:tcW w:w="1817" w:type="dxa"/>
            <w:vAlign w:val="center"/>
          </w:tcPr>
          <w:p w:rsidR="00560005" w:rsidRPr="0095578F" w:rsidRDefault="00560005" w:rsidP="001B1A91">
            <w:pPr>
              <w:pStyle w:val="a5"/>
              <w:jc w:val="both"/>
              <w:rPr>
                <w:rFonts w:cs="Arial"/>
                <w:sz w:val="17"/>
                <w:szCs w:val="17"/>
              </w:rPr>
            </w:pPr>
            <w:r w:rsidRPr="0095578F">
              <w:rPr>
                <w:rFonts w:cs="Arial"/>
                <w:sz w:val="17"/>
                <w:szCs w:val="17"/>
              </w:rPr>
              <w:t>Contact Person:</w:t>
            </w:r>
          </w:p>
        </w:tc>
        <w:tc>
          <w:tcPr>
            <w:tcW w:w="4251" w:type="dxa"/>
            <w:vAlign w:val="center"/>
          </w:tcPr>
          <w:p w:rsidR="00560005" w:rsidRPr="0095578F" w:rsidRDefault="00893C5C" w:rsidP="002E6ED4">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6000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Pr="0095578F">
              <w:rPr>
                <w:rFonts w:cs="Arial"/>
                <w:sz w:val="17"/>
                <w:szCs w:val="17"/>
              </w:rPr>
              <w:fldChar w:fldCharType="end"/>
            </w:r>
          </w:p>
        </w:tc>
        <w:tc>
          <w:tcPr>
            <w:tcW w:w="1279" w:type="dxa"/>
            <w:vAlign w:val="center"/>
          </w:tcPr>
          <w:p w:rsidR="00560005" w:rsidRPr="0095578F" w:rsidRDefault="00560005" w:rsidP="001B1A91">
            <w:pPr>
              <w:pStyle w:val="a5"/>
              <w:jc w:val="both"/>
              <w:rPr>
                <w:rFonts w:cs="Arial"/>
                <w:sz w:val="17"/>
                <w:szCs w:val="17"/>
                <w:lang w:eastAsia="zh-CN"/>
              </w:rPr>
            </w:pPr>
            <w:r w:rsidRPr="0095578F">
              <w:rPr>
                <w:rFonts w:cs="Arial"/>
                <w:sz w:val="17"/>
                <w:szCs w:val="17"/>
              </w:rPr>
              <w:t>E-mail:</w:t>
            </w:r>
          </w:p>
        </w:tc>
        <w:tc>
          <w:tcPr>
            <w:tcW w:w="3993" w:type="dxa"/>
            <w:vAlign w:val="center"/>
          </w:tcPr>
          <w:p w:rsidR="00560005" w:rsidRPr="0095578F" w:rsidRDefault="00893C5C" w:rsidP="002E6ED4">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6000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Pr="0095578F">
              <w:rPr>
                <w:rFonts w:cs="Arial"/>
                <w:sz w:val="17"/>
                <w:szCs w:val="17"/>
              </w:rPr>
              <w:fldChar w:fldCharType="end"/>
            </w:r>
          </w:p>
        </w:tc>
      </w:tr>
      <w:tr w:rsidR="00560005" w:rsidRPr="0095578F" w:rsidTr="00503C47">
        <w:trPr>
          <w:trHeight w:val="225"/>
          <w:jc w:val="center"/>
        </w:trPr>
        <w:tc>
          <w:tcPr>
            <w:tcW w:w="1817" w:type="dxa"/>
            <w:vAlign w:val="center"/>
          </w:tcPr>
          <w:p w:rsidR="00560005" w:rsidRPr="0095578F" w:rsidRDefault="00560005" w:rsidP="001B1A91">
            <w:pPr>
              <w:pStyle w:val="a5"/>
              <w:jc w:val="both"/>
              <w:rPr>
                <w:rFonts w:cs="Arial"/>
                <w:sz w:val="17"/>
                <w:szCs w:val="17"/>
                <w:lang w:eastAsia="zh-CN"/>
              </w:rPr>
            </w:pPr>
            <w:r w:rsidRPr="0095578F">
              <w:rPr>
                <w:rFonts w:cs="Arial"/>
                <w:sz w:val="17"/>
                <w:szCs w:val="17"/>
                <w:lang w:eastAsia="zh-CN"/>
              </w:rPr>
              <w:t>Phone &amp;  Mobile:</w:t>
            </w:r>
          </w:p>
        </w:tc>
        <w:tc>
          <w:tcPr>
            <w:tcW w:w="4251" w:type="dxa"/>
            <w:vAlign w:val="center"/>
          </w:tcPr>
          <w:p w:rsidR="00560005" w:rsidRPr="0095578F" w:rsidRDefault="00893C5C" w:rsidP="002E6ED4">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6000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Pr="0095578F">
              <w:rPr>
                <w:rFonts w:cs="Arial"/>
                <w:sz w:val="17"/>
                <w:szCs w:val="17"/>
              </w:rPr>
              <w:fldChar w:fldCharType="end"/>
            </w:r>
          </w:p>
        </w:tc>
        <w:tc>
          <w:tcPr>
            <w:tcW w:w="1279" w:type="dxa"/>
            <w:vAlign w:val="center"/>
          </w:tcPr>
          <w:p w:rsidR="00560005" w:rsidRPr="0095578F" w:rsidRDefault="00560005" w:rsidP="001B1A91">
            <w:pPr>
              <w:pStyle w:val="a5"/>
              <w:jc w:val="both"/>
              <w:rPr>
                <w:rFonts w:cs="Arial"/>
                <w:sz w:val="17"/>
                <w:szCs w:val="17"/>
                <w:lang w:eastAsia="zh-CN"/>
              </w:rPr>
            </w:pPr>
            <w:r w:rsidRPr="0095578F">
              <w:rPr>
                <w:rFonts w:cs="Arial"/>
                <w:sz w:val="17"/>
                <w:szCs w:val="17"/>
              </w:rPr>
              <w:t>Fax</w:t>
            </w:r>
            <w:r w:rsidRPr="0095578F">
              <w:rPr>
                <w:rFonts w:cs="Arial"/>
                <w:sz w:val="17"/>
                <w:szCs w:val="17"/>
                <w:lang w:eastAsia="zh-CN"/>
              </w:rPr>
              <w:t>:</w:t>
            </w:r>
          </w:p>
        </w:tc>
        <w:tc>
          <w:tcPr>
            <w:tcW w:w="3993" w:type="dxa"/>
            <w:vAlign w:val="center"/>
          </w:tcPr>
          <w:p w:rsidR="00560005" w:rsidRPr="0095578F" w:rsidRDefault="00893C5C" w:rsidP="002E6ED4">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6000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Pr="0095578F">
              <w:rPr>
                <w:rFonts w:cs="Arial"/>
                <w:sz w:val="17"/>
                <w:szCs w:val="17"/>
              </w:rPr>
              <w:fldChar w:fldCharType="end"/>
            </w:r>
          </w:p>
        </w:tc>
      </w:tr>
      <w:tr w:rsidR="00992636" w:rsidRPr="0095578F" w:rsidTr="00503C47">
        <w:trPr>
          <w:trHeight w:val="225"/>
          <w:jc w:val="center"/>
        </w:trPr>
        <w:tc>
          <w:tcPr>
            <w:tcW w:w="1817" w:type="dxa"/>
            <w:vAlign w:val="center"/>
          </w:tcPr>
          <w:p w:rsidR="00992636" w:rsidRPr="0095578F" w:rsidRDefault="00992636" w:rsidP="001B1A91">
            <w:pPr>
              <w:pStyle w:val="a5"/>
              <w:jc w:val="both"/>
              <w:rPr>
                <w:rFonts w:cs="Arial"/>
                <w:sz w:val="17"/>
                <w:szCs w:val="17"/>
              </w:rPr>
            </w:pPr>
            <w:r w:rsidRPr="0095578F">
              <w:rPr>
                <w:rFonts w:cs="Arial"/>
                <w:sz w:val="17"/>
                <w:szCs w:val="17"/>
                <w:lang w:eastAsia="zh-CN"/>
              </w:rPr>
              <w:t>Reporting  to:</w:t>
            </w:r>
          </w:p>
        </w:tc>
        <w:tc>
          <w:tcPr>
            <w:tcW w:w="4251" w:type="dxa"/>
            <w:vAlign w:val="center"/>
          </w:tcPr>
          <w:p w:rsidR="00992636" w:rsidRPr="0095578F" w:rsidRDefault="00893C5C" w:rsidP="001B1A91">
            <w:pPr>
              <w:pStyle w:val="a5"/>
              <w:rPr>
                <w:rFonts w:cs="Arial"/>
                <w:sz w:val="17"/>
                <w:szCs w:val="17"/>
                <w:lang w:eastAsia="zh-CN"/>
              </w:rPr>
            </w:pPr>
            <w:r w:rsidRPr="0095578F">
              <w:rPr>
                <w:rFonts w:cs="Arial"/>
                <w:sz w:val="17"/>
                <w:szCs w:val="17"/>
              </w:rPr>
              <w:fldChar w:fldCharType="begin">
                <w:ffData>
                  <w:name w:val="Check25"/>
                  <w:enabled/>
                  <w:calcOnExit w:val="0"/>
                  <w:checkBox>
                    <w:sizeAuto/>
                    <w:default w:val="0"/>
                    <w:checked w:val="0"/>
                  </w:checkBox>
                </w:ffData>
              </w:fldChar>
            </w:r>
            <w:r w:rsidR="00992636"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992636" w:rsidRPr="0095578F">
              <w:rPr>
                <w:rFonts w:cs="Arial"/>
                <w:sz w:val="17"/>
                <w:szCs w:val="17"/>
                <w:lang w:eastAsia="zh-CN"/>
              </w:rPr>
              <w:t>Applicant</w:t>
            </w:r>
            <w:r w:rsidRPr="0095578F">
              <w:rPr>
                <w:rFonts w:cs="Arial"/>
                <w:sz w:val="17"/>
                <w:szCs w:val="17"/>
              </w:rPr>
              <w:fldChar w:fldCharType="begin">
                <w:ffData>
                  <w:name w:val="Check8"/>
                  <w:enabled/>
                  <w:calcOnExit w:val="0"/>
                  <w:checkBox>
                    <w:sizeAuto/>
                    <w:default w:val="0"/>
                    <w:checked w:val="0"/>
                  </w:checkBox>
                </w:ffData>
              </w:fldChar>
            </w:r>
            <w:r w:rsidR="00992636"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992636" w:rsidRPr="0095578F">
              <w:rPr>
                <w:rFonts w:cs="Arial"/>
                <w:sz w:val="17"/>
                <w:szCs w:val="17"/>
              </w:rPr>
              <w:t xml:space="preserve"> Client  </w:t>
            </w:r>
            <w:r w:rsidRPr="0095578F">
              <w:rPr>
                <w:rFonts w:cs="Arial"/>
                <w:sz w:val="17"/>
                <w:szCs w:val="17"/>
              </w:rPr>
              <w:fldChar w:fldCharType="begin">
                <w:ffData>
                  <w:name w:val="Check24"/>
                  <w:enabled/>
                  <w:calcOnExit w:val="0"/>
                  <w:checkBox>
                    <w:sizeAuto/>
                    <w:default w:val="0"/>
                  </w:checkBox>
                </w:ffData>
              </w:fldChar>
            </w:r>
            <w:r w:rsidR="00992636"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992636" w:rsidRPr="0095578F">
              <w:rPr>
                <w:rFonts w:cs="Arial"/>
                <w:sz w:val="17"/>
                <w:szCs w:val="17"/>
              </w:rPr>
              <w:t xml:space="preserve"> Supplier  </w:t>
            </w:r>
            <w:r w:rsidRPr="0095578F">
              <w:rPr>
                <w:rFonts w:cs="Arial"/>
                <w:sz w:val="17"/>
                <w:szCs w:val="17"/>
              </w:rPr>
              <w:fldChar w:fldCharType="begin">
                <w:ffData>
                  <w:name w:val="Check25"/>
                  <w:enabled/>
                  <w:calcOnExit w:val="0"/>
                  <w:checkBox>
                    <w:sizeAuto/>
                    <w:default w:val="0"/>
                    <w:checked w:val="0"/>
                  </w:checkBox>
                </w:ffData>
              </w:fldChar>
            </w:r>
            <w:r w:rsidR="00992636"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992636" w:rsidRPr="0095578F">
              <w:rPr>
                <w:rFonts w:cs="Arial"/>
                <w:sz w:val="17"/>
                <w:szCs w:val="17"/>
              </w:rPr>
              <w:t xml:space="preserve"> Factory </w:t>
            </w:r>
          </w:p>
        </w:tc>
        <w:tc>
          <w:tcPr>
            <w:tcW w:w="1279" w:type="dxa"/>
            <w:vAlign w:val="center"/>
          </w:tcPr>
          <w:p w:rsidR="00992636" w:rsidRPr="0095578F" w:rsidRDefault="00992636" w:rsidP="001B1A91">
            <w:pPr>
              <w:pStyle w:val="a5"/>
              <w:jc w:val="both"/>
              <w:rPr>
                <w:rFonts w:cs="Arial"/>
                <w:sz w:val="17"/>
                <w:szCs w:val="17"/>
                <w:lang w:eastAsia="zh-CN"/>
              </w:rPr>
            </w:pPr>
            <w:r w:rsidRPr="0095578F">
              <w:rPr>
                <w:rFonts w:cs="Arial"/>
                <w:sz w:val="17"/>
                <w:szCs w:val="17"/>
                <w:lang w:eastAsia="zh-CN"/>
              </w:rPr>
              <w:t>Billing  to:</w:t>
            </w:r>
          </w:p>
        </w:tc>
        <w:tc>
          <w:tcPr>
            <w:tcW w:w="3993" w:type="dxa"/>
            <w:vAlign w:val="center"/>
          </w:tcPr>
          <w:p w:rsidR="00992636" w:rsidRPr="0095578F" w:rsidRDefault="00893C5C" w:rsidP="001B1A91">
            <w:pPr>
              <w:pStyle w:val="a5"/>
              <w:rPr>
                <w:rFonts w:cs="Arial"/>
                <w:sz w:val="17"/>
                <w:szCs w:val="17"/>
                <w:lang w:eastAsia="zh-CN"/>
              </w:rPr>
            </w:pPr>
            <w:r w:rsidRPr="0095578F">
              <w:rPr>
                <w:rFonts w:cs="Arial"/>
                <w:sz w:val="17"/>
                <w:szCs w:val="17"/>
              </w:rPr>
              <w:fldChar w:fldCharType="begin">
                <w:ffData>
                  <w:name w:val="Check25"/>
                  <w:enabled/>
                  <w:calcOnExit w:val="0"/>
                  <w:checkBox>
                    <w:sizeAuto/>
                    <w:default w:val="0"/>
                    <w:checked w:val="0"/>
                  </w:checkBox>
                </w:ffData>
              </w:fldChar>
            </w:r>
            <w:r w:rsidR="00992636"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992636" w:rsidRPr="0095578F">
              <w:rPr>
                <w:rFonts w:cs="Arial"/>
                <w:sz w:val="17"/>
                <w:szCs w:val="17"/>
                <w:lang w:eastAsia="zh-CN"/>
              </w:rPr>
              <w:t>Applicant</w:t>
            </w:r>
            <w:r w:rsidRPr="0095578F">
              <w:rPr>
                <w:rFonts w:cs="Arial"/>
                <w:sz w:val="17"/>
                <w:szCs w:val="17"/>
              </w:rPr>
              <w:fldChar w:fldCharType="begin">
                <w:ffData>
                  <w:name w:val="Check8"/>
                  <w:enabled/>
                  <w:calcOnExit w:val="0"/>
                  <w:checkBox>
                    <w:sizeAuto/>
                    <w:default w:val="0"/>
                    <w:checked w:val="0"/>
                  </w:checkBox>
                </w:ffData>
              </w:fldChar>
            </w:r>
            <w:r w:rsidR="00992636"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992636" w:rsidRPr="0095578F">
              <w:rPr>
                <w:rFonts w:cs="Arial"/>
                <w:sz w:val="17"/>
                <w:szCs w:val="17"/>
              </w:rPr>
              <w:t xml:space="preserve"> Client  </w:t>
            </w:r>
            <w:r w:rsidRPr="0095578F">
              <w:rPr>
                <w:rFonts w:cs="Arial"/>
                <w:sz w:val="17"/>
                <w:szCs w:val="17"/>
              </w:rPr>
              <w:fldChar w:fldCharType="begin">
                <w:ffData>
                  <w:name w:val="Check24"/>
                  <w:enabled/>
                  <w:calcOnExit w:val="0"/>
                  <w:checkBox>
                    <w:sizeAuto/>
                    <w:default w:val="0"/>
                  </w:checkBox>
                </w:ffData>
              </w:fldChar>
            </w:r>
            <w:r w:rsidR="00992636"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992636" w:rsidRPr="0095578F">
              <w:rPr>
                <w:rFonts w:cs="Arial"/>
                <w:sz w:val="17"/>
                <w:szCs w:val="17"/>
              </w:rPr>
              <w:t xml:space="preserve"> Supplier  </w:t>
            </w:r>
            <w:r w:rsidRPr="0095578F">
              <w:rPr>
                <w:rFonts w:cs="Arial"/>
                <w:sz w:val="17"/>
                <w:szCs w:val="17"/>
              </w:rPr>
              <w:fldChar w:fldCharType="begin">
                <w:ffData>
                  <w:name w:val="Check25"/>
                  <w:enabled/>
                  <w:calcOnExit w:val="0"/>
                  <w:checkBox>
                    <w:sizeAuto/>
                    <w:default w:val="0"/>
                    <w:checked w:val="0"/>
                  </w:checkBox>
                </w:ffData>
              </w:fldChar>
            </w:r>
            <w:r w:rsidR="00992636"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992636" w:rsidRPr="0095578F">
              <w:rPr>
                <w:rFonts w:cs="Arial"/>
                <w:sz w:val="17"/>
                <w:szCs w:val="17"/>
              </w:rPr>
              <w:t xml:space="preserve"> Factory </w:t>
            </w:r>
          </w:p>
        </w:tc>
      </w:tr>
      <w:tr w:rsidR="00992636" w:rsidRPr="0095578F" w:rsidTr="00503C47">
        <w:trPr>
          <w:trHeight w:val="225"/>
          <w:jc w:val="center"/>
        </w:trPr>
        <w:tc>
          <w:tcPr>
            <w:tcW w:w="1817" w:type="dxa"/>
            <w:vAlign w:val="center"/>
          </w:tcPr>
          <w:p w:rsidR="00992636" w:rsidRPr="0095578F" w:rsidRDefault="00992636" w:rsidP="001B1A91">
            <w:pPr>
              <w:pStyle w:val="a5"/>
              <w:jc w:val="both"/>
              <w:rPr>
                <w:rFonts w:cs="Arial"/>
                <w:sz w:val="17"/>
                <w:szCs w:val="17"/>
                <w:lang w:eastAsia="zh-CN"/>
              </w:rPr>
            </w:pPr>
            <w:r w:rsidRPr="0095578F">
              <w:rPr>
                <w:rFonts w:cs="Arial"/>
                <w:sz w:val="17"/>
                <w:szCs w:val="17"/>
              </w:rPr>
              <w:t>E-mail</w:t>
            </w:r>
            <w:r w:rsidRPr="0095578F">
              <w:rPr>
                <w:rFonts w:cs="Arial"/>
                <w:sz w:val="17"/>
                <w:szCs w:val="17"/>
                <w:lang w:eastAsia="zh-CN"/>
              </w:rPr>
              <w:t xml:space="preserve">&amp; Tel </w:t>
            </w:r>
            <w:r w:rsidRPr="0095578F">
              <w:rPr>
                <w:rFonts w:cs="Arial"/>
                <w:sz w:val="17"/>
                <w:szCs w:val="17"/>
              </w:rPr>
              <w:t>:</w:t>
            </w:r>
          </w:p>
        </w:tc>
        <w:tc>
          <w:tcPr>
            <w:tcW w:w="4251" w:type="dxa"/>
            <w:vAlign w:val="center"/>
          </w:tcPr>
          <w:p w:rsidR="00992636" w:rsidRPr="0095578F" w:rsidRDefault="00893C5C" w:rsidP="00DD2FF6">
            <w:pPr>
              <w:pStyle w:val="a5"/>
              <w:jc w:val="center"/>
              <w:rPr>
                <w:rFonts w:cs="Arial"/>
                <w:sz w:val="17"/>
                <w:szCs w:val="17"/>
                <w:lang w:eastAsia="zh-CN"/>
              </w:rPr>
            </w:pPr>
            <w:r w:rsidRPr="0095578F">
              <w:rPr>
                <w:rFonts w:cs="Arial"/>
                <w:sz w:val="17"/>
                <w:szCs w:val="17"/>
              </w:rPr>
              <w:fldChar w:fldCharType="begin">
                <w:ffData>
                  <w:name w:val="Text11"/>
                  <w:enabled/>
                  <w:calcOnExit w:val="0"/>
                  <w:textInput/>
                </w:ffData>
              </w:fldChar>
            </w:r>
            <w:r w:rsidR="00992636"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992636" w:rsidRPr="0095578F">
              <w:rPr>
                <w:rFonts w:cs="Arial"/>
                <w:noProof/>
                <w:sz w:val="17"/>
                <w:szCs w:val="17"/>
              </w:rPr>
              <w:t> </w:t>
            </w:r>
            <w:r w:rsidR="00992636" w:rsidRPr="0095578F">
              <w:rPr>
                <w:rFonts w:cs="Arial"/>
                <w:noProof/>
                <w:sz w:val="17"/>
                <w:szCs w:val="17"/>
              </w:rPr>
              <w:t> </w:t>
            </w:r>
            <w:r w:rsidR="00992636" w:rsidRPr="0095578F">
              <w:rPr>
                <w:rFonts w:cs="Arial"/>
                <w:color w:val="D9D9D9"/>
                <w:sz w:val="17"/>
                <w:szCs w:val="17"/>
                <w:lang w:eastAsia="zh-CN"/>
              </w:rPr>
              <w:t xml:space="preserve"> Who else wants the report ,please fill in</w:t>
            </w:r>
            <w:r w:rsidR="00992636" w:rsidRPr="0095578F">
              <w:rPr>
                <w:rFonts w:cs="Arial"/>
                <w:noProof/>
                <w:sz w:val="17"/>
                <w:szCs w:val="17"/>
              </w:rPr>
              <w:t> </w:t>
            </w:r>
            <w:r w:rsidR="00992636" w:rsidRPr="0095578F">
              <w:rPr>
                <w:rFonts w:cs="Arial"/>
                <w:noProof/>
                <w:sz w:val="17"/>
                <w:szCs w:val="17"/>
              </w:rPr>
              <w:t> </w:t>
            </w:r>
            <w:r w:rsidR="00992636" w:rsidRPr="0095578F">
              <w:rPr>
                <w:rFonts w:cs="Arial"/>
                <w:noProof/>
                <w:sz w:val="17"/>
                <w:szCs w:val="17"/>
              </w:rPr>
              <w:t> </w:t>
            </w:r>
            <w:r w:rsidRPr="0095578F">
              <w:rPr>
                <w:rFonts w:cs="Arial"/>
                <w:sz w:val="17"/>
                <w:szCs w:val="17"/>
              </w:rPr>
              <w:fldChar w:fldCharType="end"/>
            </w:r>
          </w:p>
        </w:tc>
        <w:tc>
          <w:tcPr>
            <w:tcW w:w="1279" w:type="dxa"/>
            <w:vAlign w:val="center"/>
          </w:tcPr>
          <w:p w:rsidR="00992636" w:rsidRPr="0095578F" w:rsidRDefault="00992636" w:rsidP="001B1A91">
            <w:pPr>
              <w:pStyle w:val="a5"/>
              <w:jc w:val="both"/>
              <w:rPr>
                <w:rFonts w:cs="Arial"/>
                <w:sz w:val="17"/>
                <w:szCs w:val="17"/>
                <w:lang w:eastAsia="zh-CN"/>
              </w:rPr>
            </w:pPr>
            <w:r w:rsidRPr="0095578F">
              <w:rPr>
                <w:rFonts w:cs="Arial"/>
                <w:sz w:val="17"/>
                <w:szCs w:val="17"/>
              </w:rPr>
              <w:t>E-mail</w:t>
            </w:r>
            <w:r w:rsidRPr="0095578F">
              <w:rPr>
                <w:rFonts w:cs="Arial"/>
                <w:sz w:val="17"/>
                <w:szCs w:val="17"/>
                <w:lang w:eastAsia="zh-CN"/>
              </w:rPr>
              <w:t xml:space="preserve">&amp; Tel </w:t>
            </w:r>
            <w:r w:rsidRPr="0095578F">
              <w:rPr>
                <w:rFonts w:cs="Arial"/>
                <w:sz w:val="17"/>
                <w:szCs w:val="17"/>
              </w:rPr>
              <w:t>:</w:t>
            </w:r>
          </w:p>
        </w:tc>
        <w:tc>
          <w:tcPr>
            <w:tcW w:w="3993" w:type="dxa"/>
            <w:vAlign w:val="center"/>
          </w:tcPr>
          <w:p w:rsidR="00992636" w:rsidRPr="0095578F" w:rsidRDefault="00893C5C" w:rsidP="001B1A91">
            <w:pPr>
              <w:pStyle w:val="a5"/>
              <w:jc w:val="center"/>
              <w:rPr>
                <w:rFonts w:cs="Arial"/>
                <w:sz w:val="17"/>
                <w:szCs w:val="17"/>
                <w:lang w:eastAsia="zh-CN"/>
              </w:rPr>
            </w:pPr>
            <w:r w:rsidRPr="0095578F">
              <w:rPr>
                <w:rFonts w:cs="Arial"/>
                <w:sz w:val="17"/>
                <w:szCs w:val="17"/>
              </w:rPr>
              <w:fldChar w:fldCharType="begin">
                <w:ffData>
                  <w:name w:val="Text11"/>
                  <w:enabled/>
                  <w:calcOnExit w:val="0"/>
                  <w:textInput/>
                </w:ffData>
              </w:fldChar>
            </w:r>
            <w:r w:rsidR="00992636"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992636" w:rsidRPr="0095578F">
              <w:rPr>
                <w:rFonts w:cs="Arial"/>
                <w:noProof/>
                <w:sz w:val="17"/>
                <w:szCs w:val="17"/>
              </w:rPr>
              <w:t> </w:t>
            </w:r>
            <w:r w:rsidR="00992636" w:rsidRPr="0095578F">
              <w:rPr>
                <w:rFonts w:cs="Arial"/>
                <w:noProof/>
                <w:sz w:val="17"/>
                <w:szCs w:val="17"/>
              </w:rPr>
              <w:t> </w:t>
            </w:r>
            <w:r w:rsidR="00992636" w:rsidRPr="0095578F">
              <w:rPr>
                <w:rFonts w:cs="Arial"/>
                <w:color w:val="D9D9D9"/>
                <w:sz w:val="17"/>
                <w:szCs w:val="17"/>
                <w:lang w:eastAsia="zh-CN"/>
              </w:rPr>
              <w:t xml:space="preserve"> Please fill in If the Payer is not the applicant</w:t>
            </w:r>
            <w:r w:rsidR="00992636" w:rsidRPr="0095578F">
              <w:rPr>
                <w:rFonts w:cs="Arial"/>
                <w:noProof/>
                <w:sz w:val="17"/>
                <w:szCs w:val="17"/>
              </w:rPr>
              <w:t> </w:t>
            </w:r>
            <w:r w:rsidRPr="0095578F">
              <w:rPr>
                <w:rFonts w:cs="Arial"/>
                <w:sz w:val="17"/>
                <w:szCs w:val="17"/>
              </w:rPr>
              <w:fldChar w:fldCharType="end"/>
            </w:r>
          </w:p>
        </w:tc>
      </w:tr>
    </w:tbl>
    <w:p w:rsidR="00DC30F9" w:rsidRPr="0095578F" w:rsidRDefault="00D120BA" w:rsidP="0095578F">
      <w:pPr>
        <w:ind w:left="-357" w:right="-357"/>
        <w:rPr>
          <w:rFonts w:cs="Arial"/>
          <w:b/>
          <w:color w:val="333399"/>
          <w:sz w:val="17"/>
          <w:szCs w:val="17"/>
        </w:rPr>
      </w:pPr>
      <w:r w:rsidRPr="0095578F">
        <w:rPr>
          <w:rFonts w:cs="Arial"/>
          <w:b/>
          <w:color w:val="333399"/>
          <w:sz w:val="17"/>
          <w:szCs w:val="17"/>
        </w:rPr>
        <w:t>Sample Details (The information you give will show in the reports</w:t>
      </w:r>
      <w:r w:rsidR="00340165" w:rsidRPr="0095578F">
        <w:rPr>
          <w:rFonts w:cs="Arial"/>
          <w:b/>
          <w:color w:val="333399"/>
          <w:sz w:val="17"/>
          <w:szCs w:val="17"/>
        </w:rPr>
        <w:t xml:space="preserve">) </w:t>
      </w:r>
    </w:p>
    <w:tbl>
      <w:tblPr>
        <w:tblW w:w="11340" w:type="dxa"/>
        <w:jc w:val="center"/>
        <w:tblBorders>
          <w:top w:val="single" w:sz="12" w:space="0" w:color="333399"/>
          <w:left w:val="single" w:sz="12" w:space="0" w:color="333399"/>
          <w:bottom w:val="single" w:sz="12" w:space="0" w:color="333399"/>
          <w:right w:val="single" w:sz="12" w:space="0" w:color="333399"/>
          <w:insideH w:val="single" w:sz="4" w:space="0" w:color="auto"/>
          <w:insideV w:val="single" w:sz="4" w:space="0" w:color="auto"/>
        </w:tblBorders>
        <w:tblLayout w:type="fixed"/>
        <w:tblLook w:val="0000"/>
      </w:tblPr>
      <w:tblGrid>
        <w:gridCol w:w="2104"/>
        <w:gridCol w:w="4003"/>
        <w:gridCol w:w="1808"/>
        <w:gridCol w:w="3425"/>
      </w:tblGrid>
      <w:tr w:rsidR="00560005" w:rsidRPr="0095578F" w:rsidTr="0064695E">
        <w:trPr>
          <w:trHeight w:val="225"/>
          <w:jc w:val="center"/>
        </w:trPr>
        <w:tc>
          <w:tcPr>
            <w:tcW w:w="2104" w:type="dxa"/>
            <w:vAlign w:val="center"/>
          </w:tcPr>
          <w:p w:rsidR="00560005" w:rsidRPr="0095578F" w:rsidRDefault="002C2A52" w:rsidP="002C2A52">
            <w:pPr>
              <w:pStyle w:val="a5"/>
              <w:jc w:val="both"/>
              <w:rPr>
                <w:rFonts w:cs="Arial"/>
                <w:sz w:val="17"/>
                <w:szCs w:val="17"/>
              </w:rPr>
            </w:pPr>
            <w:r>
              <w:rPr>
                <w:rFonts w:cs="Arial"/>
                <w:sz w:val="17"/>
                <w:szCs w:val="17"/>
                <w:lang w:eastAsia="zh-CN"/>
              </w:rPr>
              <w:t>Client</w:t>
            </w:r>
            <w:r>
              <w:rPr>
                <w:rFonts w:cs="Arial" w:hint="eastAsia"/>
                <w:sz w:val="17"/>
                <w:szCs w:val="17"/>
                <w:lang w:eastAsia="zh-CN"/>
              </w:rPr>
              <w:t>/Customer</w:t>
            </w:r>
            <w:r w:rsidR="00560005" w:rsidRPr="0095578F">
              <w:rPr>
                <w:rFonts w:cs="Arial"/>
                <w:sz w:val="17"/>
                <w:szCs w:val="17"/>
                <w:lang w:eastAsia="zh-CN"/>
              </w:rPr>
              <w:t>:</w:t>
            </w:r>
          </w:p>
        </w:tc>
        <w:tc>
          <w:tcPr>
            <w:tcW w:w="9236" w:type="dxa"/>
            <w:gridSpan w:val="3"/>
            <w:vAlign w:val="center"/>
          </w:tcPr>
          <w:p w:rsidR="00560005" w:rsidRPr="0095578F" w:rsidRDefault="00893C5C" w:rsidP="002E6ED4">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6000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Pr="0095578F">
              <w:rPr>
                <w:rFonts w:cs="Arial"/>
                <w:sz w:val="17"/>
                <w:szCs w:val="17"/>
              </w:rPr>
              <w:fldChar w:fldCharType="end"/>
            </w:r>
          </w:p>
        </w:tc>
      </w:tr>
      <w:tr w:rsidR="00560005" w:rsidRPr="0095578F" w:rsidTr="0064695E">
        <w:trPr>
          <w:trHeight w:val="225"/>
          <w:jc w:val="center"/>
        </w:trPr>
        <w:tc>
          <w:tcPr>
            <w:tcW w:w="2104" w:type="dxa"/>
            <w:vAlign w:val="center"/>
          </w:tcPr>
          <w:p w:rsidR="00560005" w:rsidRPr="0095578F" w:rsidRDefault="00560005" w:rsidP="001B1A91">
            <w:pPr>
              <w:pStyle w:val="a5"/>
              <w:jc w:val="both"/>
              <w:rPr>
                <w:rFonts w:cs="Arial"/>
                <w:sz w:val="17"/>
                <w:szCs w:val="17"/>
              </w:rPr>
            </w:pPr>
            <w:r w:rsidRPr="0095578F">
              <w:rPr>
                <w:rFonts w:cs="Arial"/>
                <w:sz w:val="17"/>
                <w:szCs w:val="17"/>
                <w:lang w:eastAsia="zh-CN"/>
              </w:rPr>
              <w:t>Supplier</w:t>
            </w:r>
            <w:r w:rsidR="002C2A52">
              <w:rPr>
                <w:rFonts w:cs="Arial" w:hint="eastAsia"/>
                <w:sz w:val="17"/>
                <w:szCs w:val="17"/>
                <w:lang w:eastAsia="zh-CN"/>
              </w:rPr>
              <w:t>/Vendor</w:t>
            </w:r>
            <w:r w:rsidRPr="0095578F">
              <w:rPr>
                <w:rFonts w:cs="Arial"/>
                <w:sz w:val="17"/>
                <w:szCs w:val="17"/>
                <w:lang w:eastAsia="zh-CN"/>
              </w:rPr>
              <w:t>:</w:t>
            </w:r>
          </w:p>
        </w:tc>
        <w:tc>
          <w:tcPr>
            <w:tcW w:w="9236" w:type="dxa"/>
            <w:gridSpan w:val="3"/>
            <w:vAlign w:val="center"/>
          </w:tcPr>
          <w:p w:rsidR="00560005" w:rsidRPr="0095578F" w:rsidRDefault="00893C5C" w:rsidP="002E6ED4">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6000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00560005" w:rsidRPr="0095578F">
              <w:rPr>
                <w:rFonts w:cs="Arial"/>
                <w:noProof/>
                <w:sz w:val="17"/>
                <w:szCs w:val="17"/>
              </w:rPr>
              <w:t> </w:t>
            </w:r>
            <w:r w:rsidRPr="0095578F">
              <w:rPr>
                <w:rFonts w:cs="Arial"/>
                <w:sz w:val="17"/>
                <w:szCs w:val="17"/>
              </w:rPr>
              <w:fldChar w:fldCharType="end"/>
            </w:r>
          </w:p>
        </w:tc>
      </w:tr>
      <w:tr w:rsidR="00522AE5" w:rsidRPr="0095578F" w:rsidTr="0064695E">
        <w:trPr>
          <w:trHeight w:val="225"/>
          <w:jc w:val="center"/>
        </w:trPr>
        <w:tc>
          <w:tcPr>
            <w:tcW w:w="2104" w:type="dxa"/>
            <w:vAlign w:val="center"/>
          </w:tcPr>
          <w:p w:rsidR="00522AE5" w:rsidRPr="0095578F" w:rsidRDefault="00522AE5" w:rsidP="006A6642">
            <w:pPr>
              <w:jc w:val="both"/>
              <w:rPr>
                <w:rFonts w:cs="Arial"/>
                <w:sz w:val="17"/>
                <w:szCs w:val="17"/>
                <w:lang w:eastAsia="zh-CN"/>
              </w:rPr>
            </w:pPr>
            <w:bookmarkStart w:id="3" w:name="OLE_LINK1"/>
            <w:bookmarkStart w:id="4" w:name="OLE_LINK2"/>
            <w:r w:rsidRPr="0095578F">
              <w:rPr>
                <w:rFonts w:cs="Arial"/>
                <w:sz w:val="17"/>
                <w:szCs w:val="17"/>
              </w:rPr>
              <w:t>Factory/Manufacture</w:t>
            </w:r>
            <w:r w:rsidRPr="0095578F">
              <w:rPr>
                <w:rFonts w:cs="Arial"/>
                <w:sz w:val="17"/>
                <w:szCs w:val="17"/>
                <w:lang w:eastAsia="zh-CN"/>
              </w:rPr>
              <w:t>r:</w:t>
            </w:r>
          </w:p>
        </w:tc>
        <w:tc>
          <w:tcPr>
            <w:tcW w:w="9236" w:type="dxa"/>
            <w:gridSpan w:val="3"/>
            <w:vAlign w:val="center"/>
          </w:tcPr>
          <w:p w:rsidR="00522AE5" w:rsidRPr="0095578F" w:rsidRDefault="00893C5C" w:rsidP="006A6642">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22AE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Pr="0095578F">
              <w:rPr>
                <w:rFonts w:cs="Arial"/>
                <w:sz w:val="17"/>
                <w:szCs w:val="17"/>
              </w:rPr>
              <w:fldChar w:fldCharType="end"/>
            </w:r>
          </w:p>
        </w:tc>
      </w:tr>
      <w:bookmarkEnd w:id="3"/>
      <w:bookmarkEnd w:id="4"/>
      <w:tr w:rsidR="00522AE5" w:rsidRPr="0095578F" w:rsidTr="0064695E">
        <w:trPr>
          <w:trHeight w:val="225"/>
          <w:jc w:val="center"/>
        </w:trPr>
        <w:tc>
          <w:tcPr>
            <w:tcW w:w="2104" w:type="dxa"/>
            <w:vAlign w:val="center"/>
          </w:tcPr>
          <w:p w:rsidR="00522AE5" w:rsidRPr="0095578F" w:rsidRDefault="00522AE5" w:rsidP="00AB2E8E">
            <w:pPr>
              <w:pStyle w:val="a5"/>
              <w:jc w:val="both"/>
              <w:rPr>
                <w:rFonts w:cs="Arial"/>
                <w:sz w:val="17"/>
                <w:szCs w:val="17"/>
              </w:rPr>
            </w:pPr>
            <w:r w:rsidRPr="0095578F">
              <w:rPr>
                <w:rFonts w:cs="Arial"/>
                <w:sz w:val="17"/>
                <w:szCs w:val="17"/>
              </w:rPr>
              <w:t>Item/Style No.:</w:t>
            </w:r>
          </w:p>
        </w:tc>
        <w:tc>
          <w:tcPr>
            <w:tcW w:w="4003" w:type="dxa"/>
            <w:vAlign w:val="center"/>
          </w:tcPr>
          <w:p w:rsidR="00522AE5" w:rsidRPr="0095578F" w:rsidRDefault="00893C5C" w:rsidP="00AB2E8E">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22AE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Pr="0095578F">
              <w:rPr>
                <w:rFonts w:cs="Arial"/>
                <w:sz w:val="17"/>
                <w:szCs w:val="17"/>
              </w:rPr>
              <w:fldChar w:fldCharType="end"/>
            </w:r>
          </w:p>
        </w:tc>
        <w:tc>
          <w:tcPr>
            <w:tcW w:w="1808" w:type="dxa"/>
            <w:vAlign w:val="center"/>
          </w:tcPr>
          <w:p w:rsidR="00522AE5" w:rsidRPr="0095578F" w:rsidRDefault="00522AE5" w:rsidP="00AB2E8E">
            <w:pPr>
              <w:pStyle w:val="a5"/>
              <w:jc w:val="both"/>
              <w:rPr>
                <w:rFonts w:cs="Arial"/>
                <w:sz w:val="17"/>
                <w:szCs w:val="17"/>
              </w:rPr>
            </w:pPr>
            <w:r w:rsidRPr="0095578F">
              <w:rPr>
                <w:rFonts w:cs="Arial"/>
                <w:sz w:val="17"/>
                <w:szCs w:val="17"/>
              </w:rPr>
              <w:t>P</w:t>
            </w:r>
            <w:r>
              <w:rPr>
                <w:rFonts w:cs="Arial" w:hint="eastAsia"/>
                <w:sz w:val="17"/>
                <w:szCs w:val="17"/>
                <w:lang w:eastAsia="zh-CN"/>
              </w:rPr>
              <w:t xml:space="preserve">O </w:t>
            </w:r>
            <w:r w:rsidRPr="0095578F">
              <w:rPr>
                <w:rFonts w:cs="Arial"/>
                <w:sz w:val="17"/>
                <w:szCs w:val="17"/>
              </w:rPr>
              <w:t>No.:</w:t>
            </w:r>
          </w:p>
        </w:tc>
        <w:tc>
          <w:tcPr>
            <w:tcW w:w="3425" w:type="dxa"/>
            <w:vAlign w:val="center"/>
          </w:tcPr>
          <w:p w:rsidR="00522AE5" w:rsidRPr="0095578F" w:rsidRDefault="00893C5C" w:rsidP="00AB2E8E">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22AE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Pr="0095578F">
              <w:rPr>
                <w:rFonts w:cs="Arial"/>
                <w:sz w:val="17"/>
                <w:szCs w:val="17"/>
              </w:rPr>
              <w:fldChar w:fldCharType="end"/>
            </w:r>
          </w:p>
        </w:tc>
      </w:tr>
      <w:tr w:rsidR="00522AE5" w:rsidRPr="0095578F" w:rsidTr="0064695E">
        <w:trPr>
          <w:trHeight w:val="225"/>
          <w:jc w:val="center"/>
        </w:trPr>
        <w:tc>
          <w:tcPr>
            <w:tcW w:w="2104" w:type="dxa"/>
            <w:vAlign w:val="center"/>
          </w:tcPr>
          <w:p w:rsidR="00522AE5" w:rsidRPr="0095578F" w:rsidRDefault="00522AE5" w:rsidP="006A6642">
            <w:pPr>
              <w:pStyle w:val="a5"/>
              <w:jc w:val="both"/>
              <w:rPr>
                <w:rFonts w:cs="Arial"/>
                <w:sz w:val="17"/>
                <w:szCs w:val="17"/>
              </w:rPr>
            </w:pPr>
            <w:r w:rsidRPr="0095578F">
              <w:rPr>
                <w:rFonts w:cs="Arial"/>
                <w:sz w:val="17"/>
                <w:szCs w:val="17"/>
              </w:rPr>
              <w:t>Product Description:</w:t>
            </w:r>
          </w:p>
        </w:tc>
        <w:tc>
          <w:tcPr>
            <w:tcW w:w="4003" w:type="dxa"/>
            <w:vAlign w:val="center"/>
          </w:tcPr>
          <w:p w:rsidR="00522AE5" w:rsidRPr="0095578F" w:rsidRDefault="00893C5C" w:rsidP="006A6642">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22AE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Pr="0095578F">
              <w:rPr>
                <w:rFonts w:cs="Arial"/>
                <w:sz w:val="17"/>
                <w:szCs w:val="17"/>
              </w:rPr>
              <w:fldChar w:fldCharType="end"/>
            </w:r>
          </w:p>
        </w:tc>
        <w:tc>
          <w:tcPr>
            <w:tcW w:w="1808" w:type="dxa"/>
            <w:vAlign w:val="center"/>
          </w:tcPr>
          <w:p w:rsidR="00522AE5" w:rsidRPr="006526B3" w:rsidRDefault="00522AE5" w:rsidP="00AB2E8E">
            <w:pPr>
              <w:pStyle w:val="a5"/>
              <w:jc w:val="both"/>
              <w:rPr>
                <w:rFonts w:cs="Arial"/>
                <w:sz w:val="17"/>
                <w:szCs w:val="17"/>
                <w:lang w:eastAsia="zh-CN"/>
              </w:rPr>
            </w:pPr>
            <w:r>
              <w:rPr>
                <w:rFonts w:cs="Arial" w:hint="eastAsia"/>
                <w:sz w:val="17"/>
                <w:szCs w:val="17"/>
                <w:lang w:eastAsia="zh-CN"/>
              </w:rPr>
              <w:t>Sample Quantity:</w:t>
            </w:r>
          </w:p>
        </w:tc>
        <w:tc>
          <w:tcPr>
            <w:tcW w:w="3425" w:type="dxa"/>
            <w:vAlign w:val="center"/>
          </w:tcPr>
          <w:p w:rsidR="00522AE5" w:rsidRPr="0095578F" w:rsidRDefault="00893C5C" w:rsidP="00AB2E8E">
            <w:pPr>
              <w:pStyle w:val="a5"/>
              <w:rPr>
                <w:rFonts w:cs="Arial"/>
                <w:sz w:val="17"/>
                <w:szCs w:val="17"/>
                <w:lang w:eastAsia="zh-CN"/>
              </w:rPr>
            </w:pPr>
            <w:r w:rsidRPr="0095578F">
              <w:rPr>
                <w:rFonts w:cs="Arial"/>
                <w:sz w:val="17"/>
                <w:szCs w:val="17"/>
              </w:rPr>
              <w:fldChar w:fldCharType="begin">
                <w:ffData>
                  <w:name w:val="Text11"/>
                  <w:enabled/>
                  <w:calcOnExit w:val="0"/>
                  <w:textInput/>
                </w:ffData>
              </w:fldChar>
            </w:r>
            <w:r w:rsidR="00522AE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00522AE5" w:rsidRPr="0095578F">
              <w:rPr>
                <w:rFonts w:cs="Arial"/>
                <w:noProof/>
                <w:sz w:val="17"/>
                <w:szCs w:val="17"/>
              </w:rPr>
              <w:t> </w:t>
            </w:r>
            <w:r w:rsidRPr="0095578F">
              <w:rPr>
                <w:rFonts w:cs="Arial"/>
                <w:sz w:val="17"/>
                <w:szCs w:val="17"/>
              </w:rPr>
              <w:fldChar w:fldCharType="end"/>
            </w:r>
          </w:p>
        </w:tc>
      </w:tr>
      <w:tr w:rsidR="00522AE5" w:rsidRPr="0095578F" w:rsidTr="0064695E">
        <w:trPr>
          <w:trHeight w:val="225"/>
          <w:jc w:val="center"/>
        </w:trPr>
        <w:tc>
          <w:tcPr>
            <w:tcW w:w="2104" w:type="dxa"/>
            <w:vAlign w:val="center"/>
          </w:tcPr>
          <w:p w:rsidR="00522AE5" w:rsidRPr="0095578F" w:rsidRDefault="00522AE5" w:rsidP="006A6642">
            <w:pPr>
              <w:pStyle w:val="a5"/>
              <w:jc w:val="both"/>
              <w:rPr>
                <w:rFonts w:cs="Arial"/>
                <w:sz w:val="17"/>
                <w:szCs w:val="17"/>
              </w:rPr>
            </w:pPr>
            <w:r w:rsidRPr="0095578F">
              <w:rPr>
                <w:rFonts w:cs="Arial"/>
                <w:sz w:val="17"/>
                <w:szCs w:val="17"/>
              </w:rPr>
              <w:t>Country of Destination:</w:t>
            </w:r>
          </w:p>
        </w:tc>
        <w:tc>
          <w:tcPr>
            <w:tcW w:w="4003" w:type="dxa"/>
            <w:vAlign w:val="center"/>
          </w:tcPr>
          <w:p w:rsidR="00522AE5" w:rsidRPr="0095578F" w:rsidRDefault="00893C5C" w:rsidP="006A6642">
            <w:pPr>
              <w:pStyle w:val="a5"/>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522AE5" w:rsidRPr="0095578F">
              <w:rPr>
                <w:rFonts w:cs="Arial"/>
                <w:sz w:val="17"/>
                <w:szCs w:val="17"/>
                <w:lang w:eastAsia="zh-CN"/>
              </w:rPr>
              <w:t>U.S.A</w:t>
            </w:r>
            <w:r w:rsidRPr="0095578F">
              <w:rPr>
                <w:rFonts w:cs="Arial"/>
                <w:sz w:val="17"/>
                <w:szCs w:val="17"/>
              </w:rPr>
              <w:fldChar w:fldCharType="begin">
                <w:ffData>
                  <w:name w:val="Check30"/>
                  <w:enabled/>
                  <w:calcOnExit w:val="0"/>
                  <w:checkBox>
                    <w:sizeAuto/>
                    <w:default w:val="0"/>
                    <w:checked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522AE5" w:rsidRPr="0095578F">
              <w:rPr>
                <w:rFonts w:cs="Arial"/>
                <w:sz w:val="17"/>
                <w:szCs w:val="17"/>
                <w:lang w:eastAsia="zh-CN"/>
              </w:rPr>
              <w:t xml:space="preserve">E.U.  </w:t>
            </w:r>
            <w:r w:rsidRPr="0095578F">
              <w:rPr>
                <w:rFonts w:cs="Arial"/>
                <w:sz w:val="17"/>
                <w:szCs w:val="17"/>
              </w:rPr>
              <w:fldChar w:fldCharType="begin">
                <w:ffData>
                  <w:name w:val="Check30"/>
                  <w:enabled/>
                  <w:calcOnExit w:val="0"/>
                  <w:checkBox>
                    <w:sizeAuto/>
                    <w:default w:val="0"/>
                    <w:checked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522AE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22AE5" w:rsidRPr="0095578F">
              <w:rPr>
                <w:rFonts w:cs="Arial"/>
                <w:sz w:val="17"/>
                <w:szCs w:val="17"/>
              </w:rPr>
              <w:t> </w:t>
            </w:r>
            <w:r w:rsidR="00522AE5" w:rsidRPr="0095578F">
              <w:rPr>
                <w:rFonts w:cs="Arial"/>
                <w:sz w:val="17"/>
                <w:szCs w:val="17"/>
              </w:rPr>
              <w:t> </w:t>
            </w:r>
            <w:r w:rsidR="00522AE5" w:rsidRPr="0095578F">
              <w:rPr>
                <w:rFonts w:cs="Arial"/>
                <w:sz w:val="17"/>
                <w:szCs w:val="17"/>
              </w:rPr>
              <w:t> </w:t>
            </w:r>
            <w:r w:rsidR="00522AE5" w:rsidRPr="0095578F">
              <w:rPr>
                <w:rFonts w:cs="Arial"/>
                <w:sz w:val="17"/>
                <w:szCs w:val="17"/>
              </w:rPr>
              <w:t> </w:t>
            </w:r>
            <w:r w:rsidR="00522AE5" w:rsidRPr="0095578F">
              <w:rPr>
                <w:rFonts w:cs="Arial"/>
                <w:sz w:val="17"/>
                <w:szCs w:val="17"/>
              </w:rPr>
              <w:t> </w:t>
            </w:r>
            <w:r w:rsidRPr="0095578F">
              <w:rPr>
                <w:rFonts w:cs="Arial"/>
                <w:sz w:val="17"/>
                <w:szCs w:val="17"/>
              </w:rPr>
              <w:fldChar w:fldCharType="end"/>
            </w:r>
          </w:p>
        </w:tc>
        <w:tc>
          <w:tcPr>
            <w:tcW w:w="1808" w:type="dxa"/>
            <w:vAlign w:val="center"/>
          </w:tcPr>
          <w:p w:rsidR="00522AE5" w:rsidRPr="0095578F" w:rsidRDefault="00522AE5" w:rsidP="00AB2E8E">
            <w:pPr>
              <w:pStyle w:val="a5"/>
              <w:jc w:val="both"/>
              <w:rPr>
                <w:rFonts w:cs="Arial"/>
                <w:sz w:val="17"/>
                <w:szCs w:val="17"/>
              </w:rPr>
            </w:pPr>
            <w:r w:rsidRPr="0095578F">
              <w:rPr>
                <w:rFonts w:cs="Arial"/>
                <w:sz w:val="17"/>
                <w:szCs w:val="17"/>
              </w:rPr>
              <w:t>Country of Origin:</w:t>
            </w:r>
          </w:p>
        </w:tc>
        <w:tc>
          <w:tcPr>
            <w:tcW w:w="3425" w:type="dxa"/>
            <w:vAlign w:val="center"/>
          </w:tcPr>
          <w:p w:rsidR="00522AE5" w:rsidRPr="0095578F" w:rsidRDefault="00893C5C" w:rsidP="00AB2E8E">
            <w:pPr>
              <w:pStyle w:val="a5"/>
              <w:jc w:val="both"/>
              <w:rPr>
                <w:rFonts w:cs="Arial"/>
                <w:sz w:val="17"/>
                <w:szCs w:val="17"/>
              </w:rPr>
            </w:pPr>
            <w:r w:rsidRPr="0095578F">
              <w:rPr>
                <w:rFonts w:cs="Arial"/>
                <w:sz w:val="17"/>
                <w:szCs w:val="17"/>
              </w:rPr>
              <w:fldChar w:fldCharType="begin">
                <w:ffData>
                  <w:name w:val="Check11"/>
                  <w:enabled/>
                  <w:calcOnExit w:val="0"/>
                  <w:checkBox>
                    <w:sizeAuto/>
                    <w:default w:val="0"/>
                    <w:checked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522AE5" w:rsidRPr="0095578F">
              <w:rPr>
                <w:rFonts w:cs="Arial"/>
                <w:sz w:val="17"/>
                <w:szCs w:val="17"/>
              </w:rPr>
              <w:t xml:space="preserve">China   </w:t>
            </w:r>
            <w:r w:rsidRPr="0095578F">
              <w:rPr>
                <w:rFonts w:cs="Arial"/>
                <w:sz w:val="17"/>
                <w:szCs w:val="17"/>
              </w:rPr>
              <w:fldChar w:fldCharType="begin">
                <w:ffData>
                  <w:name w:val="Check30"/>
                  <w:enabled/>
                  <w:calcOnExit w:val="0"/>
                  <w:checkBox>
                    <w:sizeAuto/>
                    <w:default w:val="0"/>
                    <w:checked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522AE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22AE5" w:rsidRPr="0095578F">
              <w:rPr>
                <w:rFonts w:cs="Arial"/>
                <w:sz w:val="17"/>
                <w:szCs w:val="17"/>
              </w:rPr>
              <w:t> </w:t>
            </w:r>
            <w:r w:rsidR="00522AE5" w:rsidRPr="0095578F">
              <w:rPr>
                <w:rFonts w:cs="Arial"/>
                <w:sz w:val="17"/>
                <w:szCs w:val="17"/>
              </w:rPr>
              <w:t> </w:t>
            </w:r>
            <w:r w:rsidR="00522AE5" w:rsidRPr="0095578F">
              <w:rPr>
                <w:rFonts w:cs="Arial"/>
                <w:sz w:val="17"/>
                <w:szCs w:val="17"/>
              </w:rPr>
              <w:t> </w:t>
            </w:r>
            <w:r w:rsidR="00522AE5" w:rsidRPr="0095578F">
              <w:rPr>
                <w:rFonts w:cs="Arial"/>
                <w:sz w:val="17"/>
                <w:szCs w:val="17"/>
              </w:rPr>
              <w:t> </w:t>
            </w:r>
            <w:r w:rsidR="00522AE5" w:rsidRPr="0095578F">
              <w:rPr>
                <w:rFonts w:cs="Arial"/>
                <w:sz w:val="17"/>
                <w:szCs w:val="17"/>
              </w:rPr>
              <w:t> </w:t>
            </w:r>
            <w:r w:rsidRPr="0095578F">
              <w:rPr>
                <w:rFonts w:cs="Arial"/>
                <w:sz w:val="17"/>
                <w:szCs w:val="17"/>
              </w:rPr>
              <w:fldChar w:fldCharType="end"/>
            </w:r>
          </w:p>
        </w:tc>
      </w:tr>
      <w:tr w:rsidR="00522AE5" w:rsidRPr="0095578F" w:rsidTr="0064695E">
        <w:trPr>
          <w:trHeight w:val="225"/>
          <w:jc w:val="center"/>
        </w:trPr>
        <w:tc>
          <w:tcPr>
            <w:tcW w:w="2104" w:type="dxa"/>
            <w:vAlign w:val="center"/>
          </w:tcPr>
          <w:p w:rsidR="00522AE5" w:rsidRPr="006526B3" w:rsidRDefault="00522AE5" w:rsidP="006A6642">
            <w:pPr>
              <w:pStyle w:val="a5"/>
              <w:jc w:val="both"/>
              <w:rPr>
                <w:rFonts w:cs="Arial"/>
                <w:sz w:val="17"/>
                <w:szCs w:val="17"/>
                <w:lang w:eastAsia="zh-CN"/>
              </w:rPr>
            </w:pPr>
            <w:r w:rsidRPr="006526B3">
              <w:rPr>
                <w:rFonts w:cs="Arial"/>
                <w:sz w:val="17"/>
                <w:szCs w:val="17"/>
                <w:lang w:eastAsia="zh-CN"/>
              </w:rPr>
              <w:t>Sample</w:t>
            </w:r>
            <w:r>
              <w:rPr>
                <w:rFonts w:cs="Arial" w:hint="eastAsia"/>
                <w:sz w:val="17"/>
                <w:szCs w:val="17"/>
                <w:lang w:eastAsia="zh-CN"/>
              </w:rPr>
              <w:t>sF</w:t>
            </w:r>
            <w:r w:rsidRPr="006526B3">
              <w:rPr>
                <w:rFonts w:cs="Arial"/>
                <w:sz w:val="17"/>
                <w:szCs w:val="17"/>
                <w:lang w:eastAsia="zh-CN"/>
              </w:rPr>
              <w:t>rom:</w:t>
            </w:r>
          </w:p>
        </w:tc>
        <w:tc>
          <w:tcPr>
            <w:tcW w:w="4003" w:type="dxa"/>
            <w:vAlign w:val="center"/>
          </w:tcPr>
          <w:p w:rsidR="00522AE5" w:rsidRPr="0095578F" w:rsidRDefault="00893C5C" w:rsidP="006A6642">
            <w:pPr>
              <w:pStyle w:val="a5"/>
              <w:rPr>
                <w:rFonts w:cs="Arial"/>
                <w:sz w:val="17"/>
                <w:szCs w:val="17"/>
                <w:lang w:eastAsia="zh-CN"/>
              </w:rPr>
            </w:pPr>
            <w:r w:rsidRPr="0095578F">
              <w:rPr>
                <w:rFonts w:cs="Arial"/>
                <w:sz w:val="17"/>
                <w:szCs w:val="17"/>
              </w:rPr>
              <w:fldChar w:fldCharType="begin">
                <w:ffData>
                  <w:name w:val="Check25"/>
                  <w:enabled/>
                  <w:calcOnExit w:val="0"/>
                  <w:checkBox>
                    <w:sizeAuto/>
                    <w:default w:val="0"/>
                    <w:checked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522AE5" w:rsidRPr="0095578F">
              <w:rPr>
                <w:rFonts w:cs="Arial"/>
                <w:sz w:val="17"/>
                <w:szCs w:val="17"/>
                <w:lang w:eastAsia="zh-CN"/>
              </w:rPr>
              <w:t>Applicant</w:t>
            </w:r>
            <w:r w:rsidRPr="0095578F">
              <w:rPr>
                <w:rFonts w:cs="Arial"/>
                <w:sz w:val="17"/>
                <w:szCs w:val="17"/>
              </w:rPr>
              <w:fldChar w:fldCharType="begin">
                <w:ffData>
                  <w:name w:val="Check8"/>
                  <w:enabled/>
                  <w:calcOnExit w:val="0"/>
                  <w:checkBox>
                    <w:sizeAuto/>
                    <w:default w:val="0"/>
                    <w:checked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522AE5" w:rsidRPr="0095578F">
              <w:rPr>
                <w:rFonts w:cs="Arial"/>
                <w:sz w:val="17"/>
                <w:szCs w:val="17"/>
              </w:rPr>
              <w:t xml:space="preserve"> Client  </w:t>
            </w:r>
            <w:r w:rsidRPr="0095578F">
              <w:rPr>
                <w:rFonts w:cs="Arial"/>
                <w:sz w:val="17"/>
                <w:szCs w:val="17"/>
              </w:rPr>
              <w:fldChar w:fldCharType="begin">
                <w:ffData>
                  <w:name w:val="Check24"/>
                  <w:enabled/>
                  <w:calcOnExit w:val="0"/>
                  <w:checkBox>
                    <w:sizeAuto/>
                    <w:default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522AE5" w:rsidRPr="0095578F">
              <w:rPr>
                <w:rFonts w:cs="Arial"/>
                <w:sz w:val="17"/>
                <w:szCs w:val="17"/>
              </w:rPr>
              <w:t xml:space="preserve"> Supplier  </w:t>
            </w:r>
            <w:r w:rsidRPr="0095578F">
              <w:rPr>
                <w:rFonts w:cs="Arial"/>
                <w:sz w:val="17"/>
                <w:szCs w:val="17"/>
              </w:rPr>
              <w:fldChar w:fldCharType="begin">
                <w:ffData>
                  <w:name w:val="Check25"/>
                  <w:enabled/>
                  <w:calcOnExit w:val="0"/>
                  <w:checkBox>
                    <w:sizeAuto/>
                    <w:default w:val="0"/>
                    <w:checked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522AE5" w:rsidRPr="0095578F">
              <w:rPr>
                <w:rFonts w:cs="Arial"/>
                <w:sz w:val="17"/>
                <w:szCs w:val="17"/>
              </w:rPr>
              <w:t xml:space="preserve"> Factory </w:t>
            </w:r>
          </w:p>
        </w:tc>
        <w:tc>
          <w:tcPr>
            <w:tcW w:w="1808" w:type="dxa"/>
            <w:vAlign w:val="center"/>
          </w:tcPr>
          <w:p w:rsidR="00522AE5" w:rsidRPr="0095578F" w:rsidRDefault="00522AE5" w:rsidP="00522AE5">
            <w:pPr>
              <w:pStyle w:val="a5"/>
              <w:jc w:val="both"/>
              <w:rPr>
                <w:rFonts w:cs="Arial"/>
                <w:sz w:val="17"/>
                <w:szCs w:val="17"/>
              </w:rPr>
            </w:pPr>
            <w:r w:rsidRPr="00522AE5">
              <w:rPr>
                <w:rFonts w:cs="Arial"/>
                <w:sz w:val="17"/>
                <w:szCs w:val="17"/>
              </w:rPr>
              <w:t xml:space="preserve">For Bulk Sales:  </w:t>
            </w:r>
          </w:p>
        </w:tc>
        <w:tc>
          <w:tcPr>
            <w:tcW w:w="3425" w:type="dxa"/>
            <w:vAlign w:val="center"/>
          </w:tcPr>
          <w:p w:rsidR="00522AE5" w:rsidRPr="0095578F" w:rsidRDefault="00893C5C" w:rsidP="00560005">
            <w:pPr>
              <w:pStyle w:val="a5"/>
              <w:jc w:val="both"/>
              <w:rPr>
                <w:rFonts w:cs="Arial"/>
                <w:sz w:val="17"/>
                <w:szCs w:val="17"/>
              </w:rPr>
            </w:pPr>
            <w:r w:rsidRPr="00522AE5">
              <w:rPr>
                <w:rFonts w:cs="Arial"/>
                <w:sz w:val="17"/>
                <w:szCs w:val="17"/>
              </w:rPr>
              <w:fldChar w:fldCharType="begin">
                <w:ffData>
                  <w:name w:val="Check47"/>
                  <w:enabled/>
                  <w:calcOnExit w:val="0"/>
                  <w:checkBox>
                    <w:sizeAuto/>
                    <w:default w:val="0"/>
                    <w:checked w:val="0"/>
                  </w:checkBox>
                </w:ffData>
              </w:fldChar>
            </w:r>
            <w:r w:rsidR="00522AE5" w:rsidRPr="00522AE5">
              <w:rPr>
                <w:rFonts w:cs="Arial"/>
                <w:sz w:val="17"/>
                <w:szCs w:val="17"/>
              </w:rPr>
              <w:instrText xml:space="preserve"> FORMCHECKBOX </w:instrText>
            </w:r>
            <w:r>
              <w:rPr>
                <w:rFonts w:cs="Arial"/>
                <w:sz w:val="17"/>
                <w:szCs w:val="17"/>
              </w:rPr>
            </w:r>
            <w:r>
              <w:rPr>
                <w:rFonts w:cs="Arial"/>
                <w:sz w:val="17"/>
                <w:szCs w:val="17"/>
              </w:rPr>
              <w:fldChar w:fldCharType="separate"/>
            </w:r>
            <w:r w:rsidRPr="00522AE5">
              <w:rPr>
                <w:rFonts w:cs="Arial"/>
                <w:sz w:val="17"/>
                <w:szCs w:val="17"/>
              </w:rPr>
              <w:fldChar w:fldCharType="end"/>
            </w:r>
            <w:r w:rsidR="00522AE5" w:rsidRPr="00522AE5">
              <w:rPr>
                <w:rFonts w:cs="Arial"/>
                <w:sz w:val="17"/>
                <w:szCs w:val="17"/>
              </w:rPr>
              <w:t xml:space="preserve"> Yes   </w:t>
            </w:r>
            <w:r w:rsidRPr="00522AE5">
              <w:rPr>
                <w:rFonts w:cs="Arial"/>
                <w:sz w:val="17"/>
                <w:szCs w:val="17"/>
              </w:rPr>
              <w:fldChar w:fldCharType="begin">
                <w:ffData>
                  <w:name w:val="Check48"/>
                  <w:enabled/>
                  <w:calcOnExit w:val="0"/>
                  <w:checkBox>
                    <w:sizeAuto/>
                    <w:default w:val="0"/>
                    <w:checked w:val="0"/>
                  </w:checkBox>
                </w:ffData>
              </w:fldChar>
            </w:r>
            <w:r w:rsidR="00522AE5" w:rsidRPr="00522AE5">
              <w:rPr>
                <w:rFonts w:cs="Arial"/>
                <w:sz w:val="17"/>
                <w:szCs w:val="17"/>
              </w:rPr>
              <w:instrText xml:space="preserve"> FORMCHECKBOX </w:instrText>
            </w:r>
            <w:r>
              <w:rPr>
                <w:rFonts w:cs="Arial"/>
                <w:sz w:val="17"/>
                <w:szCs w:val="17"/>
              </w:rPr>
            </w:r>
            <w:r>
              <w:rPr>
                <w:rFonts w:cs="Arial"/>
                <w:sz w:val="17"/>
                <w:szCs w:val="17"/>
              </w:rPr>
              <w:fldChar w:fldCharType="separate"/>
            </w:r>
            <w:r w:rsidRPr="00522AE5">
              <w:rPr>
                <w:rFonts w:cs="Arial"/>
                <w:sz w:val="17"/>
                <w:szCs w:val="17"/>
              </w:rPr>
              <w:fldChar w:fldCharType="end"/>
            </w:r>
            <w:r w:rsidR="00522AE5" w:rsidRPr="00522AE5">
              <w:rPr>
                <w:rFonts w:cs="Arial"/>
                <w:sz w:val="17"/>
                <w:szCs w:val="17"/>
              </w:rPr>
              <w:t xml:space="preserve"> No</w:t>
            </w:r>
          </w:p>
        </w:tc>
      </w:tr>
      <w:tr w:rsidR="0064695E" w:rsidRPr="0095578F" w:rsidTr="0064695E">
        <w:trPr>
          <w:trHeight w:val="225"/>
          <w:jc w:val="center"/>
        </w:trPr>
        <w:tc>
          <w:tcPr>
            <w:tcW w:w="2104" w:type="dxa"/>
            <w:vAlign w:val="center"/>
          </w:tcPr>
          <w:p w:rsidR="0064695E" w:rsidRPr="0055490B" w:rsidRDefault="0064695E" w:rsidP="002103BA">
            <w:pPr>
              <w:pStyle w:val="a5"/>
              <w:jc w:val="both"/>
              <w:rPr>
                <w:rFonts w:cs="Arial"/>
                <w:sz w:val="17"/>
                <w:szCs w:val="17"/>
              </w:rPr>
            </w:pPr>
            <w:r w:rsidRPr="0055490B">
              <w:rPr>
                <w:rFonts w:cs="Arial"/>
                <w:sz w:val="17"/>
                <w:szCs w:val="17"/>
              </w:rPr>
              <w:t xml:space="preserve">Labeled Age Group: </w:t>
            </w:r>
          </w:p>
        </w:tc>
        <w:tc>
          <w:tcPr>
            <w:tcW w:w="9236" w:type="dxa"/>
            <w:gridSpan w:val="3"/>
            <w:vAlign w:val="center"/>
          </w:tcPr>
          <w:p w:rsidR="0064695E" w:rsidRPr="0055490B" w:rsidRDefault="00893C5C" w:rsidP="002103BA">
            <w:pPr>
              <w:pStyle w:val="a5"/>
              <w:jc w:val="both"/>
              <w:rPr>
                <w:rFonts w:cs="Arial"/>
                <w:sz w:val="17"/>
                <w:szCs w:val="17"/>
                <w:lang w:eastAsia="zh-CN"/>
              </w:rPr>
            </w:pPr>
            <w:r w:rsidRPr="0055490B">
              <w:rPr>
                <w:rFonts w:cs="Arial"/>
                <w:sz w:val="17"/>
                <w:szCs w:val="17"/>
              </w:rPr>
              <w:fldChar w:fldCharType="begin">
                <w:ffData>
                  <w:name w:val="Check30"/>
                  <w:enabled/>
                  <w:calcOnExit w:val="0"/>
                  <w:checkBox>
                    <w:sizeAuto/>
                    <w:default w:val="0"/>
                    <w:checked w:val="0"/>
                  </w:checkBox>
                </w:ffData>
              </w:fldChar>
            </w:r>
            <w:r w:rsidR="0064695E" w:rsidRPr="0055490B">
              <w:rPr>
                <w:rFonts w:cs="Arial"/>
                <w:sz w:val="17"/>
                <w:szCs w:val="17"/>
              </w:rPr>
              <w:instrText xml:space="preserve"> FORMCHECKBOX </w:instrText>
            </w:r>
            <w:r>
              <w:rPr>
                <w:rFonts w:cs="Arial"/>
                <w:sz w:val="17"/>
                <w:szCs w:val="17"/>
              </w:rPr>
            </w:r>
            <w:r>
              <w:rPr>
                <w:rFonts w:cs="Arial"/>
                <w:sz w:val="17"/>
                <w:szCs w:val="17"/>
              </w:rPr>
              <w:fldChar w:fldCharType="separate"/>
            </w:r>
            <w:r w:rsidRPr="0055490B">
              <w:rPr>
                <w:rFonts w:cs="Arial"/>
                <w:sz w:val="17"/>
                <w:szCs w:val="17"/>
              </w:rPr>
              <w:fldChar w:fldCharType="end"/>
            </w:r>
            <w:r w:rsidR="0064695E" w:rsidRPr="0055490B">
              <w:rPr>
                <w:rFonts w:cs="Arial"/>
                <w:sz w:val="17"/>
                <w:szCs w:val="17"/>
              </w:rPr>
              <w:t xml:space="preserve"> All Ages  </w:t>
            </w:r>
            <w:r w:rsidRPr="0055490B">
              <w:rPr>
                <w:rFonts w:cs="Arial"/>
                <w:sz w:val="17"/>
                <w:szCs w:val="17"/>
              </w:rPr>
              <w:fldChar w:fldCharType="begin">
                <w:ffData>
                  <w:name w:val="Check30"/>
                  <w:enabled/>
                  <w:calcOnExit w:val="0"/>
                  <w:checkBox>
                    <w:sizeAuto/>
                    <w:default w:val="0"/>
                    <w:checked w:val="0"/>
                  </w:checkBox>
                </w:ffData>
              </w:fldChar>
            </w:r>
            <w:r w:rsidR="0064695E" w:rsidRPr="0055490B">
              <w:rPr>
                <w:rFonts w:cs="Arial"/>
                <w:sz w:val="17"/>
                <w:szCs w:val="17"/>
              </w:rPr>
              <w:instrText xml:space="preserve"> FORMCHECKBOX </w:instrText>
            </w:r>
            <w:r>
              <w:rPr>
                <w:rFonts w:cs="Arial"/>
                <w:sz w:val="17"/>
                <w:szCs w:val="17"/>
              </w:rPr>
            </w:r>
            <w:r>
              <w:rPr>
                <w:rFonts w:cs="Arial"/>
                <w:sz w:val="17"/>
                <w:szCs w:val="17"/>
              </w:rPr>
              <w:fldChar w:fldCharType="separate"/>
            </w:r>
            <w:r w:rsidRPr="0055490B">
              <w:rPr>
                <w:rFonts w:cs="Arial"/>
                <w:sz w:val="17"/>
                <w:szCs w:val="17"/>
              </w:rPr>
              <w:fldChar w:fldCharType="end"/>
            </w:r>
            <w:r w:rsidR="0064695E">
              <w:rPr>
                <w:rFonts w:cs="Arial" w:hint="eastAsia"/>
                <w:sz w:val="17"/>
                <w:szCs w:val="17"/>
                <w:lang w:eastAsia="zh-CN"/>
              </w:rPr>
              <w:t xml:space="preserve">3 Years+  </w:t>
            </w:r>
            <w:r w:rsidRPr="0055490B">
              <w:rPr>
                <w:rFonts w:cs="Arial"/>
                <w:sz w:val="17"/>
                <w:szCs w:val="17"/>
              </w:rPr>
              <w:fldChar w:fldCharType="begin">
                <w:ffData>
                  <w:name w:val="Check30"/>
                  <w:enabled/>
                  <w:calcOnExit w:val="0"/>
                  <w:checkBox>
                    <w:sizeAuto/>
                    <w:default w:val="0"/>
                    <w:checked w:val="0"/>
                  </w:checkBox>
                </w:ffData>
              </w:fldChar>
            </w:r>
            <w:r w:rsidR="0064695E" w:rsidRPr="0055490B">
              <w:rPr>
                <w:rFonts w:cs="Arial"/>
                <w:sz w:val="17"/>
                <w:szCs w:val="17"/>
              </w:rPr>
              <w:instrText xml:space="preserve"> FORMCHECKBOX </w:instrText>
            </w:r>
            <w:r>
              <w:rPr>
                <w:rFonts w:cs="Arial"/>
                <w:sz w:val="17"/>
                <w:szCs w:val="17"/>
              </w:rPr>
            </w:r>
            <w:r>
              <w:rPr>
                <w:rFonts w:cs="Arial"/>
                <w:sz w:val="17"/>
                <w:szCs w:val="17"/>
              </w:rPr>
              <w:fldChar w:fldCharType="separate"/>
            </w:r>
            <w:r w:rsidRPr="0055490B">
              <w:rPr>
                <w:rFonts w:cs="Arial"/>
                <w:sz w:val="17"/>
                <w:szCs w:val="17"/>
              </w:rPr>
              <w:fldChar w:fldCharType="end"/>
            </w:r>
            <w:r w:rsidR="0064695E">
              <w:rPr>
                <w:rFonts w:cs="Arial" w:hint="eastAsia"/>
                <w:sz w:val="17"/>
                <w:szCs w:val="17"/>
                <w:lang w:eastAsia="zh-CN"/>
              </w:rPr>
              <w:t>Others(Please Specify</w:t>
            </w:r>
            <w:r w:rsidRPr="0095578F">
              <w:rPr>
                <w:rFonts w:cs="Arial"/>
                <w:sz w:val="17"/>
                <w:szCs w:val="17"/>
              </w:rPr>
              <w:fldChar w:fldCharType="begin">
                <w:ffData>
                  <w:name w:val="Text11"/>
                  <w:enabled/>
                  <w:calcOnExit w:val="0"/>
                  <w:textInput/>
                </w:ffData>
              </w:fldChar>
            </w:r>
            <w:r w:rsidR="0064695E"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64695E" w:rsidRPr="0095578F">
              <w:rPr>
                <w:rFonts w:cs="Arial"/>
                <w:noProof/>
                <w:sz w:val="17"/>
                <w:szCs w:val="17"/>
              </w:rPr>
              <w:t> </w:t>
            </w:r>
            <w:r w:rsidR="0064695E" w:rsidRPr="0095578F">
              <w:rPr>
                <w:rFonts w:cs="Arial"/>
                <w:noProof/>
                <w:sz w:val="17"/>
                <w:szCs w:val="17"/>
              </w:rPr>
              <w:t> </w:t>
            </w:r>
            <w:r w:rsidR="0064695E" w:rsidRPr="0095578F">
              <w:rPr>
                <w:rFonts w:cs="Arial"/>
                <w:noProof/>
                <w:sz w:val="17"/>
                <w:szCs w:val="17"/>
              </w:rPr>
              <w:t> </w:t>
            </w:r>
            <w:r w:rsidR="0064695E" w:rsidRPr="0095578F">
              <w:rPr>
                <w:rFonts w:cs="Arial"/>
                <w:noProof/>
                <w:sz w:val="17"/>
                <w:szCs w:val="17"/>
              </w:rPr>
              <w:t> </w:t>
            </w:r>
            <w:r w:rsidR="0064695E" w:rsidRPr="0095578F">
              <w:rPr>
                <w:rFonts w:cs="Arial"/>
                <w:noProof/>
                <w:sz w:val="17"/>
                <w:szCs w:val="17"/>
              </w:rPr>
              <w:t> </w:t>
            </w:r>
            <w:r w:rsidRPr="0095578F">
              <w:rPr>
                <w:rFonts w:cs="Arial"/>
                <w:sz w:val="17"/>
                <w:szCs w:val="17"/>
              </w:rPr>
              <w:fldChar w:fldCharType="end"/>
            </w:r>
            <w:r w:rsidR="0064695E">
              <w:rPr>
                <w:rFonts w:cs="Arial" w:hint="eastAsia"/>
                <w:sz w:val="17"/>
                <w:szCs w:val="17"/>
                <w:lang w:eastAsia="zh-CN"/>
              </w:rPr>
              <w:t>)</w:t>
            </w:r>
          </w:p>
        </w:tc>
      </w:tr>
      <w:tr w:rsidR="00FA0C49" w:rsidRPr="0095578F" w:rsidTr="0064695E">
        <w:trPr>
          <w:trHeight w:val="225"/>
          <w:jc w:val="center"/>
        </w:trPr>
        <w:tc>
          <w:tcPr>
            <w:tcW w:w="2104" w:type="dxa"/>
            <w:vAlign w:val="center"/>
          </w:tcPr>
          <w:p w:rsidR="00FA0C49" w:rsidRDefault="00FA0C49" w:rsidP="008C4949">
            <w:pPr>
              <w:pStyle w:val="a5"/>
              <w:jc w:val="both"/>
              <w:rPr>
                <w:rFonts w:cs="Arial"/>
                <w:sz w:val="17"/>
                <w:szCs w:val="17"/>
                <w:lang w:eastAsia="zh-CN"/>
              </w:rPr>
            </w:pPr>
            <w:r>
              <w:rPr>
                <w:rFonts w:cs="Arial" w:hint="eastAsia"/>
                <w:sz w:val="17"/>
                <w:szCs w:val="17"/>
                <w:lang w:eastAsia="zh-CN"/>
              </w:rPr>
              <w:t>Sample C</w:t>
            </w:r>
            <w:r w:rsidRPr="002E0C18">
              <w:rPr>
                <w:rFonts w:cs="Arial"/>
                <w:sz w:val="17"/>
                <w:szCs w:val="17"/>
                <w:lang w:eastAsia="zh-CN"/>
              </w:rPr>
              <w:t>ategory</w:t>
            </w:r>
          </w:p>
        </w:tc>
        <w:tc>
          <w:tcPr>
            <w:tcW w:w="9236" w:type="dxa"/>
            <w:gridSpan w:val="3"/>
            <w:vAlign w:val="center"/>
          </w:tcPr>
          <w:p w:rsidR="00FA0C49" w:rsidRPr="00A62F18" w:rsidRDefault="00893C5C" w:rsidP="008C4949">
            <w:pPr>
              <w:pStyle w:val="a5"/>
              <w:jc w:val="both"/>
              <w:rPr>
                <w:rFonts w:cs="Arial"/>
                <w:sz w:val="17"/>
                <w:szCs w:val="17"/>
                <w:lang w:eastAsia="zh-CN"/>
              </w:rPr>
            </w:pPr>
            <w:r w:rsidRPr="00A62F18">
              <w:rPr>
                <w:rFonts w:cs="Arial"/>
                <w:sz w:val="17"/>
                <w:szCs w:val="17"/>
              </w:rPr>
              <w:fldChar w:fldCharType="begin">
                <w:ffData>
                  <w:name w:val="Check8"/>
                  <w:enabled/>
                  <w:calcOnExit w:val="0"/>
                  <w:checkBox>
                    <w:sizeAuto/>
                    <w:default w:val="0"/>
                    <w:checked w:val="0"/>
                  </w:checkBox>
                </w:ffData>
              </w:fldChar>
            </w:r>
            <w:r w:rsidR="00FA0C49" w:rsidRPr="00A62F18">
              <w:rPr>
                <w:rFonts w:cs="Arial"/>
                <w:sz w:val="17"/>
                <w:szCs w:val="17"/>
              </w:rPr>
              <w:instrText xml:space="preserve"> FORMCHECKBOX </w:instrText>
            </w:r>
            <w:r>
              <w:rPr>
                <w:rFonts w:cs="Arial"/>
                <w:sz w:val="17"/>
                <w:szCs w:val="17"/>
              </w:rPr>
            </w:r>
            <w:r>
              <w:rPr>
                <w:rFonts w:cs="Arial"/>
                <w:sz w:val="17"/>
                <w:szCs w:val="17"/>
              </w:rPr>
              <w:fldChar w:fldCharType="separate"/>
            </w:r>
            <w:r w:rsidRPr="00A62F18">
              <w:rPr>
                <w:rFonts w:cs="Arial"/>
                <w:sz w:val="17"/>
                <w:szCs w:val="17"/>
              </w:rPr>
              <w:fldChar w:fldCharType="end"/>
            </w:r>
            <w:r w:rsidR="00FA0C49">
              <w:rPr>
                <w:rFonts w:cs="Arial" w:hint="eastAsia"/>
                <w:sz w:val="17"/>
                <w:szCs w:val="17"/>
                <w:lang w:eastAsia="zh-CN"/>
              </w:rPr>
              <w:t xml:space="preserve"> Children</w:t>
            </w:r>
            <w:r w:rsidR="00FA0C49">
              <w:rPr>
                <w:rFonts w:cs="Arial"/>
                <w:sz w:val="17"/>
                <w:szCs w:val="17"/>
                <w:lang w:eastAsia="zh-CN"/>
              </w:rPr>
              <w:t>’</w:t>
            </w:r>
            <w:r w:rsidR="00FA0C49">
              <w:rPr>
                <w:rFonts w:cs="Arial" w:hint="eastAsia"/>
                <w:sz w:val="17"/>
                <w:szCs w:val="17"/>
                <w:lang w:eastAsia="zh-CN"/>
              </w:rPr>
              <w:t xml:space="preserve">s toys   </w:t>
            </w:r>
            <w:r w:rsidRPr="00A62F18">
              <w:rPr>
                <w:rFonts w:cs="Arial"/>
                <w:sz w:val="17"/>
                <w:szCs w:val="17"/>
              </w:rPr>
              <w:fldChar w:fldCharType="begin">
                <w:ffData>
                  <w:name w:val="Check8"/>
                  <w:enabled/>
                  <w:calcOnExit w:val="0"/>
                  <w:checkBox>
                    <w:sizeAuto/>
                    <w:default w:val="0"/>
                    <w:checked w:val="0"/>
                  </w:checkBox>
                </w:ffData>
              </w:fldChar>
            </w:r>
            <w:r w:rsidR="00FA0C49" w:rsidRPr="00A62F18">
              <w:rPr>
                <w:rFonts w:cs="Arial"/>
                <w:sz w:val="17"/>
                <w:szCs w:val="17"/>
              </w:rPr>
              <w:instrText xml:space="preserve"> FORMCHECKBOX </w:instrText>
            </w:r>
            <w:r>
              <w:rPr>
                <w:rFonts w:cs="Arial"/>
                <w:sz w:val="17"/>
                <w:szCs w:val="17"/>
              </w:rPr>
            </w:r>
            <w:r>
              <w:rPr>
                <w:rFonts w:cs="Arial"/>
                <w:sz w:val="17"/>
                <w:szCs w:val="17"/>
              </w:rPr>
              <w:fldChar w:fldCharType="separate"/>
            </w:r>
            <w:r w:rsidRPr="00A62F18">
              <w:rPr>
                <w:rFonts w:cs="Arial"/>
                <w:sz w:val="17"/>
                <w:szCs w:val="17"/>
              </w:rPr>
              <w:fldChar w:fldCharType="end"/>
            </w:r>
            <w:r w:rsidR="00FA0C49">
              <w:rPr>
                <w:rFonts w:cs="Arial" w:hint="eastAsia"/>
                <w:sz w:val="17"/>
                <w:szCs w:val="17"/>
                <w:lang w:eastAsia="zh-CN"/>
              </w:rPr>
              <w:t xml:space="preserve"> Science Education set </w:t>
            </w:r>
            <w:r w:rsidRPr="0055490B">
              <w:rPr>
                <w:rFonts w:cs="Arial"/>
                <w:sz w:val="17"/>
                <w:szCs w:val="17"/>
              </w:rPr>
              <w:fldChar w:fldCharType="begin">
                <w:ffData>
                  <w:name w:val="Check30"/>
                  <w:enabled/>
                  <w:calcOnExit w:val="0"/>
                  <w:checkBox>
                    <w:sizeAuto/>
                    <w:default w:val="0"/>
                    <w:checked w:val="0"/>
                  </w:checkBox>
                </w:ffData>
              </w:fldChar>
            </w:r>
            <w:r w:rsidR="00FA0C49" w:rsidRPr="0055490B">
              <w:rPr>
                <w:rFonts w:cs="Arial"/>
                <w:sz w:val="17"/>
                <w:szCs w:val="17"/>
              </w:rPr>
              <w:instrText xml:space="preserve"> FORMCHECKBOX </w:instrText>
            </w:r>
            <w:r>
              <w:rPr>
                <w:rFonts w:cs="Arial"/>
                <w:sz w:val="17"/>
                <w:szCs w:val="17"/>
              </w:rPr>
            </w:r>
            <w:r>
              <w:rPr>
                <w:rFonts w:cs="Arial"/>
                <w:sz w:val="17"/>
                <w:szCs w:val="17"/>
              </w:rPr>
              <w:fldChar w:fldCharType="separate"/>
            </w:r>
            <w:r w:rsidRPr="0055490B">
              <w:rPr>
                <w:rFonts w:cs="Arial"/>
                <w:sz w:val="17"/>
                <w:szCs w:val="17"/>
              </w:rPr>
              <w:fldChar w:fldCharType="end"/>
            </w:r>
            <w:r w:rsidR="00FA0C49">
              <w:rPr>
                <w:rFonts w:cs="Arial" w:hint="eastAsia"/>
                <w:sz w:val="17"/>
                <w:szCs w:val="17"/>
                <w:lang w:eastAsia="zh-CN"/>
              </w:rPr>
              <w:t>Others(Please Specify</w:t>
            </w:r>
            <w:r w:rsidRPr="0095578F">
              <w:rPr>
                <w:rFonts w:cs="Arial"/>
                <w:sz w:val="17"/>
                <w:szCs w:val="17"/>
              </w:rPr>
              <w:fldChar w:fldCharType="begin">
                <w:ffData>
                  <w:name w:val="Text11"/>
                  <w:enabled/>
                  <w:calcOnExit w:val="0"/>
                  <w:textInput/>
                </w:ffData>
              </w:fldChar>
            </w:r>
            <w:r w:rsidR="00FA0C49"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FA0C49" w:rsidRPr="0095578F">
              <w:rPr>
                <w:rFonts w:cs="Arial"/>
                <w:noProof/>
                <w:sz w:val="17"/>
                <w:szCs w:val="17"/>
              </w:rPr>
              <w:t> </w:t>
            </w:r>
            <w:r w:rsidR="00FA0C49" w:rsidRPr="0095578F">
              <w:rPr>
                <w:rFonts w:cs="Arial"/>
                <w:noProof/>
                <w:sz w:val="17"/>
                <w:szCs w:val="17"/>
              </w:rPr>
              <w:t> </w:t>
            </w:r>
            <w:r w:rsidR="00FA0C49" w:rsidRPr="0095578F">
              <w:rPr>
                <w:rFonts w:cs="Arial"/>
                <w:noProof/>
                <w:sz w:val="17"/>
                <w:szCs w:val="17"/>
              </w:rPr>
              <w:t> </w:t>
            </w:r>
            <w:r w:rsidR="00FA0C49" w:rsidRPr="0095578F">
              <w:rPr>
                <w:rFonts w:cs="Arial"/>
                <w:noProof/>
                <w:sz w:val="17"/>
                <w:szCs w:val="17"/>
              </w:rPr>
              <w:t> </w:t>
            </w:r>
            <w:r w:rsidR="00FA0C49" w:rsidRPr="0095578F">
              <w:rPr>
                <w:rFonts w:cs="Arial"/>
                <w:noProof/>
                <w:sz w:val="17"/>
                <w:szCs w:val="17"/>
              </w:rPr>
              <w:t> </w:t>
            </w:r>
            <w:r w:rsidRPr="0095578F">
              <w:rPr>
                <w:rFonts w:cs="Arial"/>
                <w:sz w:val="17"/>
                <w:szCs w:val="17"/>
              </w:rPr>
              <w:fldChar w:fldCharType="end"/>
            </w:r>
            <w:r w:rsidR="00FA0C49">
              <w:rPr>
                <w:rFonts w:cs="Arial" w:hint="eastAsia"/>
                <w:sz w:val="17"/>
                <w:szCs w:val="17"/>
                <w:lang w:eastAsia="zh-CN"/>
              </w:rPr>
              <w:t>)</w:t>
            </w:r>
          </w:p>
        </w:tc>
      </w:tr>
      <w:tr w:rsidR="00522AE5" w:rsidRPr="0095578F" w:rsidTr="0064695E">
        <w:trPr>
          <w:trHeight w:val="225"/>
          <w:jc w:val="center"/>
        </w:trPr>
        <w:tc>
          <w:tcPr>
            <w:tcW w:w="2104" w:type="dxa"/>
            <w:vAlign w:val="center"/>
          </w:tcPr>
          <w:p w:rsidR="00522AE5" w:rsidRPr="0095578F" w:rsidRDefault="00522AE5" w:rsidP="001B1A91">
            <w:pPr>
              <w:pStyle w:val="a5"/>
              <w:jc w:val="both"/>
              <w:rPr>
                <w:rFonts w:cs="Arial"/>
                <w:sz w:val="17"/>
                <w:szCs w:val="17"/>
                <w:lang w:eastAsia="zh-CN"/>
              </w:rPr>
            </w:pPr>
            <w:r w:rsidRPr="0095578F">
              <w:rPr>
                <w:rFonts w:cs="Arial"/>
                <w:sz w:val="17"/>
                <w:szCs w:val="17"/>
                <w:lang w:eastAsia="zh-CN"/>
              </w:rPr>
              <w:t xml:space="preserve">Testing Status: </w:t>
            </w:r>
          </w:p>
        </w:tc>
        <w:tc>
          <w:tcPr>
            <w:tcW w:w="9236" w:type="dxa"/>
            <w:gridSpan w:val="3"/>
            <w:vAlign w:val="center"/>
          </w:tcPr>
          <w:p w:rsidR="00522AE5" w:rsidRPr="0095578F" w:rsidRDefault="00893C5C" w:rsidP="00096277">
            <w:pPr>
              <w:pStyle w:val="a5"/>
              <w:jc w:val="both"/>
              <w:rPr>
                <w:rFonts w:cs="Arial"/>
                <w:sz w:val="17"/>
                <w:szCs w:val="17"/>
                <w:lang w:eastAsia="zh-CN"/>
              </w:rPr>
            </w:pPr>
            <w:r w:rsidRPr="0095578F">
              <w:rPr>
                <w:rFonts w:cs="Arial"/>
                <w:sz w:val="17"/>
                <w:szCs w:val="17"/>
              </w:rPr>
              <w:fldChar w:fldCharType="begin">
                <w:ffData>
                  <w:name w:val="Check8"/>
                  <w:enabled/>
                  <w:calcOnExit w:val="0"/>
                  <w:checkBox>
                    <w:sizeAuto/>
                    <w:default w:val="0"/>
                    <w:checked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522AE5" w:rsidRPr="0095578F">
              <w:rPr>
                <w:rFonts w:cs="Arial"/>
                <w:sz w:val="17"/>
                <w:szCs w:val="17"/>
                <w:lang w:eastAsia="zh-CN"/>
              </w:rPr>
              <w:t xml:space="preserve">Initial </w:t>
            </w:r>
            <w:r w:rsidRPr="0095578F">
              <w:rPr>
                <w:rFonts w:cs="Arial"/>
                <w:sz w:val="17"/>
                <w:szCs w:val="17"/>
              </w:rPr>
              <w:fldChar w:fldCharType="begin">
                <w:ffData>
                  <w:name w:val="Check24"/>
                  <w:enabled/>
                  <w:calcOnExit w:val="0"/>
                  <w:checkBox>
                    <w:sizeAuto/>
                    <w:default w:val="0"/>
                  </w:checkBox>
                </w:ffData>
              </w:fldChar>
            </w:r>
            <w:r w:rsidR="00522AE5"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522AE5" w:rsidRPr="0095578F">
              <w:rPr>
                <w:rFonts w:cs="Arial"/>
                <w:sz w:val="17"/>
                <w:szCs w:val="17"/>
                <w:lang w:eastAsia="zh-CN"/>
              </w:rPr>
              <w:t xml:space="preserve"> Re-test, your previous report No. is</w:t>
            </w:r>
            <w:r w:rsidR="00522AE5" w:rsidRPr="0095578F">
              <w:rPr>
                <w:rFonts w:cs="Arial"/>
                <w:color w:val="000099"/>
                <w:sz w:val="17"/>
                <w:szCs w:val="17"/>
                <w:lang w:eastAsia="zh-CN"/>
              </w:rPr>
              <w:t xml:space="preserve"> HQ</w:t>
            </w:r>
            <w:r w:rsidRPr="0095578F">
              <w:rPr>
                <w:rFonts w:cs="Arial"/>
                <w:sz w:val="17"/>
                <w:szCs w:val="17"/>
              </w:rPr>
              <w:fldChar w:fldCharType="begin">
                <w:ffData>
                  <w:name w:val="Text11"/>
                  <w:enabled/>
                  <w:calcOnExit w:val="0"/>
                  <w:textInput/>
                </w:ffData>
              </w:fldChar>
            </w:r>
            <w:r w:rsidR="00522AE5"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522AE5" w:rsidRPr="0095578F">
              <w:rPr>
                <w:rFonts w:cs="Arial"/>
                <w:sz w:val="17"/>
                <w:szCs w:val="17"/>
              </w:rPr>
              <w:t> </w:t>
            </w:r>
            <w:r w:rsidR="00522AE5" w:rsidRPr="0095578F">
              <w:rPr>
                <w:rFonts w:cs="Arial"/>
                <w:sz w:val="17"/>
                <w:szCs w:val="17"/>
              </w:rPr>
              <w:t> </w:t>
            </w:r>
            <w:r w:rsidR="00522AE5" w:rsidRPr="0095578F">
              <w:rPr>
                <w:rFonts w:cs="Arial"/>
                <w:sz w:val="17"/>
                <w:szCs w:val="17"/>
              </w:rPr>
              <w:t> </w:t>
            </w:r>
            <w:r w:rsidR="00522AE5" w:rsidRPr="0095578F">
              <w:rPr>
                <w:rFonts w:cs="Arial"/>
                <w:sz w:val="17"/>
                <w:szCs w:val="17"/>
              </w:rPr>
              <w:t> </w:t>
            </w:r>
            <w:r w:rsidR="00522AE5" w:rsidRPr="0095578F">
              <w:rPr>
                <w:rFonts w:cs="Arial"/>
                <w:sz w:val="17"/>
                <w:szCs w:val="17"/>
              </w:rPr>
              <w:t> </w:t>
            </w:r>
            <w:r w:rsidRPr="0095578F">
              <w:rPr>
                <w:rFonts w:cs="Arial"/>
                <w:sz w:val="17"/>
                <w:szCs w:val="17"/>
              </w:rPr>
              <w:fldChar w:fldCharType="end"/>
            </w:r>
          </w:p>
        </w:tc>
      </w:tr>
    </w:tbl>
    <w:p w:rsidR="00E21098" w:rsidRPr="0095578F" w:rsidRDefault="00D120BA" w:rsidP="0095578F">
      <w:pPr>
        <w:ind w:left="-357" w:right="-357"/>
        <w:rPr>
          <w:rFonts w:cs="Arial"/>
          <w:b/>
          <w:color w:val="333399"/>
          <w:sz w:val="17"/>
          <w:szCs w:val="17"/>
        </w:rPr>
      </w:pPr>
      <w:r w:rsidRPr="0095578F">
        <w:rPr>
          <w:rFonts w:cs="Arial"/>
          <w:b/>
          <w:color w:val="333399"/>
          <w:sz w:val="17"/>
          <w:szCs w:val="17"/>
        </w:rPr>
        <w:t>Test Methods and Requirement</w:t>
      </w:r>
      <w:r w:rsidR="00AB73BF" w:rsidRPr="0095578F">
        <w:rPr>
          <w:rFonts w:cs="Arial"/>
          <w:b/>
          <w:color w:val="333399"/>
          <w:sz w:val="17"/>
          <w:szCs w:val="17"/>
        </w:rPr>
        <w:t xml:space="preserve"> (Minimum report fee 200 RMB)</w:t>
      </w:r>
    </w:p>
    <w:tbl>
      <w:tblPr>
        <w:tblW w:w="11340" w:type="dxa"/>
        <w:jc w:val="center"/>
        <w:tblBorders>
          <w:top w:val="single" w:sz="12" w:space="0" w:color="333399"/>
          <w:left w:val="single" w:sz="12" w:space="0" w:color="333399"/>
          <w:bottom w:val="single" w:sz="12" w:space="0" w:color="333399"/>
          <w:right w:val="single" w:sz="12" w:space="0" w:color="333399"/>
          <w:insideH w:val="single" w:sz="4" w:space="0" w:color="auto"/>
          <w:insideV w:val="single" w:sz="4" w:space="0" w:color="auto"/>
        </w:tblBorders>
        <w:tblLayout w:type="fixed"/>
        <w:tblLook w:val="0000"/>
      </w:tblPr>
      <w:tblGrid>
        <w:gridCol w:w="2988"/>
        <w:gridCol w:w="2977"/>
        <w:gridCol w:w="2966"/>
        <w:gridCol w:w="2409"/>
      </w:tblGrid>
      <w:tr w:rsidR="00DE6A13" w:rsidRPr="0095578F" w:rsidTr="000109BE">
        <w:trPr>
          <w:trHeight w:val="227"/>
          <w:jc w:val="center"/>
        </w:trPr>
        <w:tc>
          <w:tcPr>
            <w:tcW w:w="2988" w:type="dxa"/>
            <w:vAlign w:val="center"/>
          </w:tcPr>
          <w:p w:rsidR="00DE6A13" w:rsidRPr="0095578F" w:rsidRDefault="0091144D" w:rsidP="000109BE">
            <w:pPr>
              <w:rPr>
                <w:rFonts w:cs="Arial"/>
                <w:b/>
                <w:sz w:val="17"/>
                <w:szCs w:val="17"/>
                <w:lang w:eastAsia="zh-CN"/>
              </w:rPr>
            </w:pPr>
            <w:r>
              <w:rPr>
                <w:rFonts w:cs="Arial" w:hint="eastAsia"/>
                <w:b/>
                <w:sz w:val="17"/>
                <w:szCs w:val="17"/>
                <w:lang w:eastAsia="zh-CN"/>
              </w:rPr>
              <w:t>US</w:t>
            </w:r>
            <w:r w:rsidR="00CA7422">
              <w:rPr>
                <w:rFonts w:cs="Arial" w:hint="eastAsia"/>
                <w:b/>
                <w:sz w:val="17"/>
                <w:szCs w:val="17"/>
                <w:lang w:eastAsia="zh-CN"/>
              </w:rPr>
              <w:t>A</w:t>
            </w:r>
            <w:r>
              <w:rPr>
                <w:rFonts w:cs="Arial" w:hint="eastAsia"/>
                <w:b/>
                <w:sz w:val="17"/>
                <w:szCs w:val="17"/>
                <w:lang w:eastAsia="zh-CN"/>
              </w:rPr>
              <w:t>:</w:t>
            </w:r>
            <w:r w:rsidR="000109BE">
              <w:rPr>
                <w:rFonts w:cs="Arial" w:hint="eastAsia"/>
                <w:b/>
                <w:sz w:val="17"/>
                <w:szCs w:val="17"/>
                <w:lang w:eastAsia="zh-CN"/>
              </w:rPr>
              <w:t xml:space="preserve"> Consumer Product Safety</w:t>
            </w:r>
          </w:p>
        </w:tc>
        <w:tc>
          <w:tcPr>
            <w:tcW w:w="2977" w:type="dxa"/>
            <w:vAlign w:val="center"/>
          </w:tcPr>
          <w:p w:rsidR="00DE6A13" w:rsidRPr="0095578F" w:rsidRDefault="0091144D" w:rsidP="000109BE">
            <w:pPr>
              <w:rPr>
                <w:rFonts w:cs="Arial"/>
                <w:b/>
                <w:sz w:val="17"/>
                <w:szCs w:val="17"/>
                <w:lang w:eastAsia="zh-CN"/>
              </w:rPr>
            </w:pPr>
            <w:r>
              <w:rPr>
                <w:rFonts w:cs="Arial" w:hint="eastAsia"/>
                <w:b/>
                <w:sz w:val="17"/>
                <w:szCs w:val="17"/>
                <w:lang w:eastAsia="zh-CN"/>
              </w:rPr>
              <w:t>EU:</w:t>
            </w:r>
            <w:r w:rsidR="000109BE">
              <w:rPr>
                <w:rFonts w:cs="Arial" w:hint="eastAsia"/>
                <w:b/>
                <w:sz w:val="17"/>
                <w:szCs w:val="17"/>
                <w:lang w:eastAsia="zh-CN"/>
              </w:rPr>
              <w:t>Consumer Product Safety</w:t>
            </w:r>
          </w:p>
        </w:tc>
        <w:tc>
          <w:tcPr>
            <w:tcW w:w="2966" w:type="dxa"/>
            <w:vAlign w:val="center"/>
          </w:tcPr>
          <w:p w:rsidR="00DE6A13" w:rsidRPr="0095578F" w:rsidRDefault="00E66E98" w:rsidP="001B1A91">
            <w:pPr>
              <w:rPr>
                <w:rFonts w:cs="Arial"/>
                <w:b/>
                <w:sz w:val="17"/>
                <w:szCs w:val="17"/>
              </w:rPr>
            </w:pPr>
            <w:r>
              <w:rPr>
                <w:rFonts w:cs="Arial" w:hint="eastAsia"/>
                <w:b/>
                <w:sz w:val="17"/>
                <w:szCs w:val="17"/>
                <w:lang w:eastAsia="zh-CN"/>
              </w:rPr>
              <w:t xml:space="preserve">USA: </w:t>
            </w:r>
            <w:r w:rsidR="00DE6A13" w:rsidRPr="0095578F">
              <w:rPr>
                <w:rFonts w:cs="Arial"/>
                <w:b/>
                <w:sz w:val="17"/>
                <w:szCs w:val="17"/>
              </w:rPr>
              <w:t>Jewelry</w:t>
            </w:r>
          </w:p>
        </w:tc>
        <w:tc>
          <w:tcPr>
            <w:tcW w:w="2409" w:type="dxa"/>
          </w:tcPr>
          <w:p w:rsidR="00DE6A13" w:rsidRPr="0095578F" w:rsidRDefault="00DE6A13" w:rsidP="001B1A91">
            <w:pPr>
              <w:rPr>
                <w:rFonts w:cs="Arial"/>
                <w:sz w:val="17"/>
                <w:szCs w:val="17"/>
              </w:rPr>
            </w:pPr>
            <w:r w:rsidRPr="0095578F">
              <w:rPr>
                <w:rFonts w:cs="Arial"/>
                <w:b/>
                <w:sz w:val="17"/>
                <w:szCs w:val="17"/>
              </w:rPr>
              <w:t>Miscellaneous Tests</w:t>
            </w:r>
          </w:p>
        </w:tc>
      </w:tr>
      <w:tr w:rsidR="00D52EAD" w:rsidRPr="0095578F" w:rsidTr="00D52EAD">
        <w:trPr>
          <w:trHeight w:val="227"/>
          <w:jc w:val="center"/>
        </w:trPr>
        <w:tc>
          <w:tcPr>
            <w:tcW w:w="2988" w:type="dxa"/>
            <w:vAlign w:val="center"/>
          </w:tcPr>
          <w:p w:rsidR="00D52EAD" w:rsidRPr="0095578F" w:rsidRDefault="00D52EAD" w:rsidP="000109BE">
            <w:pPr>
              <w:jc w:val="both"/>
              <w:rPr>
                <w:rFonts w:cs="Arial"/>
                <w:sz w:val="17"/>
                <w:szCs w:val="17"/>
              </w:rPr>
            </w:pPr>
            <w:r>
              <w:rPr>
                <w:rFonts w:cs="Arial"/>
                <w:b/>
                <w:sz w:val="17"/>
                <w:szCs w:val="17"/>
              </w:rPr>
              <w:t>ASTM F963</w:t>
            </w:r>
            <w:r w:rsidRPr="0095578F">
              <w:rPr>
                <w:rFonts w:cs="Arial"/>
                <w:b/>
                <w:sz w:val="17"/>
                <w:szCs w:val="17"/>
                <w:lang w:eastAsia="zh-CN"/>
              </w:rPr>
              <w:t>Toy Safety</w:t>
            </w:r>
          </w:p>
        </w:tc>
        <w:tc>
          <w:tcPr>
            <w:tcW w:w="2977" w:type="dxa"/>
            <w:vAlign w:val="center"/>
          </w:tcPr>
          <w:p w:rsidR="00D52EAD" w:rsidRDefault="00893C5C" w:rsidP="000109BE">
            <w:pPr>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hint="eastAsia"/>
                <w:b/>
                <w:sz w:val="17"/>
                <w:szCs w:val="17"/>
                <w:lang w:eastAsia="zh-CN"/>
              </w:rPr>
              <w:t xml:space="preserve">EN 71 </w:t>
            </w:r>
            <w:r w:rsidR="00D52EAD" w:rsidRPr="0095578F">
              <w:rPr>
                <w:rFonts w:cs="Arial"/>
                <w:b/>
                <w:sz w:val="17"/>
                <w:szCs w:val="17"/>
              </w:rPr>
              <w:t>Toy Safety</w:t>
            </w:r>
          </w:p>
        </w:tc>
        <w:tc>
          <w:tcPr>
            <w:tcW w:w="2966" w:type="dxa"/>
            <w:vAlign w:val="center"/>
          </w:tcPr>
          <w:p w:rsidR="00D52EAD" w:rsidRPr="00036D0F" w:rsidRDefault="00D52EAD" w:rsidP="000109BE">
            <w:pPr>
              <w:jc w:val="both"/>
              <w:rPr>
                <w:rFonts w:cs="Arial"/>
                <w:b/>
                <w:sz w:val="17"/>
                <w:szCs w:val="17"/>
                <w:lang w:eastAsia="zh-CN"/>
              </w:rPr>
            </w:pPr>
            <w:r w:rsidRPr="00036D0F">
              <w:rPr>
                <w:rFonts w:cs="Arial"/>
                <w:b/>
                <w:sz w:val="17"/>
                <w:szCs w:val="17"/>
                <w:lang w:eastAsia="zh-CN"/>
              </w:rPr>
              <w:t>ASTM F2923Children’s Jewelry</w:t>
            </w:r>
          </w:p>
        </w:tc>
        <w:tc>
          <w:tcPr>
            <w:tcW w:w="2409" w:type="dxa"/>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REACH </w:t>
            </w:r>
            <w:r w:rsidR="00D52EAD">
              <w:rPr>
                <w:rFonts w:cs="Arial" w:hint="eastAsia"/>
                <w:sz w:val="17"/>
                <w:szCs w:val="17"/>
                <w:lang w:eastAsia="zh-CN"/>
              </w:rPr>
              <w:t>SVHCs</w:t>
            </w:r>
          </w:p>
        </w:tc>
      </w:tr>
      <w:tr w:rsidR="00D52EAD" w:rsidRPr="0095578F" w:rsidTr="000109BE">
        <w:trPr>
          <w:trHeight w:val="227"/>
          <w:jc w:val="center"/>
        </w:trPr>
        <w:tc>
          <w:tcPr>
            <w:tcW w:w="2988" w:type="dxa"/>
            <w:vAlign w:val="center"/>
          </w:tcPr>
          <w:p w:rsidR="00D52EAD" w:rsidRPr="0095578F" w:rsidRDefault="00893C5C" w:rsidP="000109BE">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Physical &amp; Mechanical</w:t>
            </w:r>
          </w:p>
        </w:tc>
        <w:tc>
          <w:tcPr>
            <w:tcW w:w="2977" w:type="dxa"/>
            <w:vAlign w:val="center"/>
          </w:tcPr>
          <w:p w:rsidR="00D52EAD" w:rsidRPr="0095578F" w:rsidRDefault="00893C5C" w:rsidP="000109BE">
            <w:pPr>
              <w:ind w:firstLineChars="100" w:firstLine="170"/>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hint="eastAsia"/>
                <w:sz w:val="17"/>
                <w:szCs w:val="17"/>
                <w:lang w:eastAsia="zh-CN"/>
              </w:rPr>
              <w:t>P</w:t>
            </w:r>
            <w:r w:rsidR="00D52EAD" w:rsidRPr="0095578F">
              <w:rPr>
                <w:rFonts w:cs="Arial"/>
                <w:sz w:val="17"/>
                <w:szCs w:val="17"/>
                <w:lang w:eastAsia="zh-CN"/>
              </w:rPr>
              <w:t xml:space="preserve">art </w:t>
            </w:r>
            <w:r w:rsidR="00D52EAD" w:rsidRPr="0095578F">
              <w:rPr>
                <w:rFonts w:cs="Arial"/>
                <w:sz w:val="17"/>
                <w:szCs w:val="17"/>
              </w:rPr>
              <w:t>1: Physical &amp; Mechanical</w:t>
            </w:r>
          </w:p>
        </w:tc>
        <w:tc>
          <w:tcPr>
            <w:tcW w:w="2966" w:type="dxa"/>
            <w:tcBorders>
              <w:bottom w:val="single" w:sz="4" w:space="0" w:color="auto"/>
            </w:tcBorders>
            <w:vAlign w:val="center"/>
          </w:tcPr>
          <w:p w:rsidR="00D52EAD" w:rsidRPr="0095578F" w:rsidRDefault="00893C5C" w:rsidP="000109BE">
            <w:pPr>
              <w:ind w:firstLineChars="50" w:firstLine="85"/>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Lead Content in Paint</w:t>
            </w:r>
          </w:p>
        </w:tc>
        <w:tc>
          <w:tcPr>
            <w:tcW w:w="2409" w:type="dxa"/>
            <w:vAlign w:val="center"/>
          </w:tcPr>
          <w:p w:rsidR="00D52EAD" w:rsidRPr="0095578F" w:rsidRDefault="00893C5C" w:rsidP="00D52EAD">
            <w:pPr>
              <w:ind w:firstLineChars="150" w:firstLine="255"/>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hint="eastAsia"/>
                <w:sz w:val="17"/>
                <w:szCs w:val="17"/>
                <w:lang w:eastAsia="zh-CN"/>
              </w:rPr>
              <w:t>Metal component</w:t>
            </w:r>
          </w:p>
        </w:tc>
      </w:tr>
      <w:tr w:rsidR="00D52EAD" w:rsidRPr="0095578F" w:rsidTr="000109BE">
        <w:trPr>
          <w:trHeight w:val="227"/>
          <w:jc w:val="center"/>
        </w:trPr>
        <w:tc>
          <w:tcPr>
            <w:tcW w:w="2988" w:type="dxa"/>
            <w:vAlign w:val="center"/>
          </w:tcPr>
          <w:p w:rsidR="00D52EAD" w:rsidRPr="0095578F" w:rsidRDefault="00893C5C" w:rsidP="000109BE">
            <w:pPr>
              <w:ind w:firstLineChars="150" w:firstLine="25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Workmanship</w:t>
            </w:r>
          </w:p>
        </w:tc>
        <w:tc>
          <w:tcPr>
            <w:tcW w:w="2977" w:type="dxa"/>
            <w:vAlign w:val="center"/>
          </w:tcPr>
          <w:p w:rsidR="00D52EAD" w:rsidRPr="0095578F" w:rsidRDefault="00893C5C" w:rsidP="000109BE">
            <w:pPr>
              <w:ind w:firstLineChars="100" w:firstLine="170"/>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hint="eastAsia"/>
                <w:sz w:val="17"/>
                <w:szCs w:val="17"/>
                <w:lang w:eastAsia="zh-CN"/>
              </w:rPr>
              <w:t>P</w:t>
            </w:r>
            <w:r w:rsidR="00D52EAD" w:rsidRPr="0095578F">
              <w:rPr>
                <w:rFonts w:cs="Arial"/>
                <w:sz w:val="17"/>
                <w:szCs w:val="17"/>
                <w:lang w:eastAsia="zh-CN"/>
              </w:rPr>
              <w:t xml:space="preserve">art 2: </w:t>
            </w:r>
            <w:r w:rsidR="00D52EAD" w:rsidRPr="0095578F">
              <w:rPr>
                <w:rFonts w:cs="Arial"/>
                <w:sz w:val="17"/>
                <w:szCs w:val="17"/>
              </w:rPr>
              <w:t>Flammability Test</w:t>
            </w:r>
          </w:p>
        </w:tc>
        <w:tc>
          <w:tcPr>
            <w:tcW w:w="2966" w:type="dxa"/>
            <w:tcBorders>
              <w:top w:val="single" w:sz="4" w:space="0" w:color="auto"/>
              <w:bottom w:val="single" w:sz="4" w:space="0" w:color="auto"/>
            </w:tcBorders>
            <w:vAlign w:val="center"/>
          </w:tcPr>
          <w:p w:rsidR="00D52EAD" w:rsidRPr="0095578F" w:rsidRDefault="00893C5C" w:rsidP="000109BE">
            <w:pPr>
              <w:ind w:firstLineChars="50" w:firstLine="85"/>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Lead Content in Substrate</w:t>
            </w:r>
          </w:p>
        </w:tc>
        <w:tc>
          <w:tcPr>
            <w:tcW w:w="2409" w:type="dxa"/>
            <w:vAlign w:val="center"/>
          </w:tcPr>
          <w:p w:rsidR="00D52EAD" w:rsidRPr="0095578F" w:rsidRDefault="00893C5C" w:rsidP="00D52EAD">
            <w:pPr>
              <w:ind w:firstLineChars="150" w:firstLine="255"/>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hint="eastAsia"/>
                <w:sz w:val="17"/>
                <w:szCs w:val="17"/>
                <w:lang w:eastAsia="zh-CN"/>
              </w:rPr>
              <w:t>O</w:t>
            </w:r>
            <w:r w:rsidR="00D52EAD" w:rsidRPr="005415F6">
              <w:rPr>
                <w:rFonts w:cs="Arial"/>
                <w:sz w:val="17"/>
                <w:szCs w:val="17"/>
                <w:lang w:eastAsia="zh-CN"/>
              </w:rPr>
              <w:t>rganic</w:t>
            </w:r>
            <w:r w:rsidR="00D52EAD">
              <w:rPr>
                <w:rFonts w:cs="Arial" w:hint="eastAsia"/>
                <w:sz w:val="17"/>
                <w:szCs w:val="17"/>
                <w:lang w:eastAsia="zh-CN"/>
              </w:rPr>
              <w:t xml:space="preserve"> component</w:t>
            </w:r>
          </w:p>
        </w:tc>
      </w:tr>
      <w:tr w:rsidR="00D52EAD" w:rsidRPr="0095578F" w:rsidTr="000109BE">
        <w:trPr>
          <w:trHeight w:val="227"/>
          <w:jc w:val="center"/>
        </w:trPr>
        <w:tc>
          <w:tcPr>
            <w:tcW w:w="2988" w:type="dxa"/>
            <w:vAlign w:val="center"/>
          </w:tcPr>
          <w:p w:rsidR="00D52EAD" w:rsidRPr="0095578F" w:rsidRDefault="00893C5C" w:rsidP="000109BE">
            <w:pPr>
              <w:ind w:firstLineChars="150" w:firstLine="25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Small Part</w:t>
            </w:r>
          </w:p>
        </w:tc>
        <w:tc>
          <w:tcPr>
            <w:tcW w:w="2977" w:type="dxa"/>
            <w:vAlign w:val="center"/>
          </w:tcPr>
          <w:p w:rsidR="00D52EAD" w:rsidRPr="0095578F" w:rsidRDefault="00893C5C" w:rsidP="000109BE">
            <w:pPr>
              <w:ind w:firstLineChars="100" w:firstLine="170"/>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Part 3:Toxic Elements Test</w:t>
            </w:r>
          </w:p>
        </w:tc>
        <w:tc>
          <w:tcPr>
            <w:tcW w:w="2966" w:type="dxa"/>
            <w:tcBorders>
              <w:top w:val="single" w:sz="4" w:space="0" w:color="auto"/>
              <w:bottom w:val="single" w:sz="4" w:space="0" w:color="auto"/>
            </w:tcBorders>
            <w:vAlign w:val="center"/>
          </w:tcPr>
          <w:p w:rsidR="00D52EAD" w:rsidRPr="0095578F" w:rsidRDefault="00893C5C" w:rsidP="000109BE">
            <w:pPr>
              <w:ind w:firstLineChars="50" w:firstLine="85"/>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Soluble Heavy Metal</w:t>
            </w:r>
          </w:p>
        </w:tc>
        <w:tc>
          <w:tcPr>
            <w:tcW w:w="2409" w:type="dxa"/>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sz w:val="17"/>
                <w:szCs w:val="17"/>
                <w:lang w:eastAsia="zh-CN"/>
              </w:rPr>
              <w:t xml:space="preserve"> R</w:t>
            </w:r>
            <w:r w:rsidR="00D52EAD">
              <w:rPr>
                <w:rFonts w:cs="Arial" w:hint="eastAsia"/>
                <w:sz w:val="17"/>
                <w:szCs w:val="17"/>
                <w:lang w:eastAsia="zh-CN"/>
              </w:rPr>
              <w:t>o</w:t>
            </w:r>
            <w:r w:rsidR="00D52EAD" w:rsidRPr="0095578F">
              <w:rPr>
                <w:rFonts w:cs="Arial"/>
                <w:sz w:val="17"/>
                <w:szCs w:val="17"/>
                <w:lang w:eastAsia="zh-CN"/>
              </w:rPr>
              <w:t>HS 2011/65/EU</w:t>
            </w:r>
          </w:p>
        </w:tc>
      </w:tr>
      <w:tr w:rsidR="00D52EAD" w:rsidRPr="0095578F" w:rsidTr="000109BE">
        <w:trPr>
          <w:trHeight w:val="227"/>
          <w:jc w:val="center"/>
        </w:trPr>
        <w:tc>
          <w:tcPr>
            <w:tcW w:w="2988" w:type="dxa"/>
            <w:vAlign w:val="center"/>
          </w:tcPr>
          <w:p w:rsidR="00D52EAD" w:rsidRPr="0095578F" w:rsidRDefault="00893C5C" w:rsidP="000109BE">
            <w:pPr>
              <w:ind w:firstLineChars="150" w:firstLine="25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Sharp Edge</w:t>
            </w:r>
          </w:p>
        </w:tc>
        <w:tc>
          <w:tcPr>
            <w:tcW w:w="2977" w:type="dxa"/>
            <w:vAlign w:val="center"/>
          </w:tcPr>
          <w:p w:rsidR="00D52EAD" w:rsidRPr="0095578F" w:rsidRDefault="00893C5C" w:rsidP="001B109A">
            <w:pPr>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color w:val="000000"/>
                <w:spacing w:val="-2"/>
                <w:sz w:val="18"/>
                <w:szCs w:val="18"/>
              </w:rPr>
              <w:t>EC</w:t>
            </w:r>
            <w:r w:rsidR="00D52EAD" w:rsidRPr="0025280A">
              <w:rPr>
                <w:rFonts w:cs="Arial"/>
                <w:color w:val="000000"/>
                <w:spacing w:val="-2"/>
                <w:sz w:val="18"/>
                <w:szCs w:val="18"/>
              </w:rPr>
              <w:t>1907/2006</w:t>
            </w:r>
            <w:r w:rsidR="00D52EAD" w:rsidRPr="0095578F">
              <w:rPr>
                <w:rFonts w:cs="Arial"/>
                <w:sz w:val="17"/>
                <w:szCs w:val="17"/>
              </w:rPr>
              <w:t xml:space="preserve"> Total Cadmium</w:t>
            </w:r>
          </w:p>
        </w:tc>
        <w:tc>
          <w:tcPr>
            <w:tcW w:w="2966" w:type="dxa"/>
            <w:tcBorders>
              <w:top w:val="single" w:sz="4" w:space="0" w:color="auto"/>
              <w:bottom w:val="single" w:sz="4" w:space="0" w:color="auto"/>
            </w:tcBorders>
            <w:vAlign w:val="center"/>
          </w:tcPr>
          <w:p w:rsidR="00D52EAD" w:rsidRPr="0095578F" w:rsidRDefault="00893C5C" w:rsidP="000109BE">
            <w:pPr>
              <w:ind w:firstLineChars="50" w:firstLine="8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Cadmium Content in </w:t>
            </w:r>
            <w:r w:rsidR="00D52EAD">
              <w:rPr>
                <w:rFonts w:cs="Arial" w:hint="eastAsia"/>
                <w:sz w:val="17"/>
                <w:szCs w:val="17"/>
                <w:lang w:eastAsia="zh-CN"/>
              </w:rPr>
              <w:t>Non-metal</w:t>
            </w:r>
          </w:p>
        </w:tc>
        <w:tc>
          <w:tcPr>
            <w:tcW w:w="2409" w:type="dxa"/>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PAHs </w:t>
            </w:r>
            <w:r w:rsidR="00D52EAD">
              <w:rPr>
                <w:rFonts w:cs="Arial"/>
                <w:color w:val="000000"/>
                <w:spacing w:val="-2"/>
                <w:sz w:val="18"/>
                <w:szCs w:val="18"/>
              </w:rPr>
              <w:t>EC</w:t>
            </w:r>
            <w:r w:rsidR="00D52EAD" w:rsidRPr="0025280A">
              <w:rPr>
                <w:rFonts w:cs="Arial"/>
                <w:color w:val="000000"/>
                <w:spacing w:val="-2"/>
                <w:sz w:val="18"/>
                <w:szCs w:val="18"/>
              </w:rPr>
              <w:t>1907/2006</w:t>
            </w:r>
          </w:p>
        </w:tc>
      </w:tr>
      <w:tr w:rsidR="00D52EAD" w:rsidRPr="0095578F" w:rsidTr="000109BE">
        <w:trPr>
          <w:trHeight w:val="227"/>
          <w:jc w:val="center"/>
        </w:trPr>
        <w:tc>
          <w:tcPr>
            <w:tcW w:w="2988" w:type="dxa"/>
            <w:vAlign w:val="center"/>
          </w:tcPr>
          <w:p w:rsidR="00D52EAD" w:rsidRPr="0095578F" w:rsidRDefault="00893C5C" w:rsidP="000109BE">
            <w:pPr>
              <w:ind w:firstLineChars="150" w:firstLine="25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Sharp Point</w:t>
            </w:r>
          </w:p>
        </w:tc>
        <w:tc>
          <w:tcPr>
            <w:tcW w:w="2977" w:type="dxa"/>
            <w:vAlign w:val="center"/>
          </w:tcPr>
          <w:p w:rsidR="00D52EAD" w:rsidRPr="0095578F" w:rsidRDefault="00893C5C" w:rsidP="001B1A91">
            <w:pPr>
              <w:ind w:left="255" w:hangingChars="150" w:hanging="255"/>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color w:val="000000"/>
                <w:spacing w:val="-2"/>
                <w:sz w:val="18"/>
                <w:szCs w:val="18"/>
              </w:rPr>
              <w:t>EC</w:t>
            </w:r>
            <w:r w:rsidR="00D52EAD" w:rsidRPr="0025280A">
              <w:rPr>
                <w:rFonts w:cs="Arial"/>
                <w:color w:val="000000"/>
                <w:spacing w:val="-2"/>
                <w:sz w:val="18"/>
                <w:szCs w:val="18"/>
              </w:rPr>
              <w:t>1907/2006</w:t>
            </w:r>
            <w:r w:rsidR="00D52EAD" w:rsidRPr="0095578F">
              <w:rPr>
                <w:rFonts w:cs="Arial"/>
                <w:sz w:val="17"/>
                <w:szCs w:val="17"/>
              </w:rPr>
              <w:t xml:space="preserve"> Phthalates</w:t>
            </w:r>
          </w:p>
        </w:tc>
        <w:tc>
          <w:tcPr>
            <w:tcW w:w="2966" w:type="dxa"/>
            <w:tcBorders>
              <w:top w:val="single" w:sz="4" w:space="0" w:color="auto"/>
            </w:tcBorders>
            <w:vAlign w:val="center"/>
          </w:tcPr>
          <w:p w:rsidR="00D52EAD" w:rsidRPr="0095578F" w:rsidRDefault="00893C5C" w:rsidP="000109BE">
            <w:pPr>
              <w:ind w:firstLineChars="50" w:firstLine="85"/>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Cadmium Content in </w:t>
            </w:r>
            <w:r w:rsidR="00D52EAD">
              <w:rPr>
                <w:rFonts w:cs="Arial" w:hint="eastAsia"/>
                <w:sz w:val="17"/>
                <w:szCs w:val="17"/>
                <w:lang w:eastAsia="zh-CN"/>
              </w:rPr>
              <w:t>metal</w:t>
            </w:r>
          </w:p>
        </w:tc>
        <w:tc>
          <w:tcPr>
            <w:tcW w:w="2409" w:type="dxa"/>
            <w:vAlign w:val="center"/>
          </w:tcPr>
          <w:p w:rsidR="00D52EAD" w:rsidRPr="0095578F" w:rsidRDefault="00893C5C" w:rsidP="00D52EAD">
            <w:pPr>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Bisphenol A (BPA)</w:t>
            </w:r>
          </w:p>
        </w:tc>
      </w:tr>
      <w:tr w:rsidR="00D52EAD" w:rsidRPr="0095578F" w:rsidTr="000109BE">
        <w:trPr>
          <w:trHeight w:val="227"/>
          <w:jc w:val="center"/>
        </w:trPr>
        <w:tc>
          <w:tcPr>
            <w:tcW w:w="2988" w:type="dxa"/>
            <w:vAlign w:val="center"/>
          </w:tcPr>
          <w:p w:rsidR="00D52EAD" w:rsidRPr="0095578F" w:rsidRDefault="00893C5C" w:rsidP="00D52EAD">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Flammability Test</w:t>
            </w:r>
          </w:p>
        </w:tc>
        <w:tc>
          <w:tcPr>
            <w:tcW w:w="2977" w:type="dxa"/>
            <w:vMerge w:val="restart"/>
            <w:vAlign w:val="center"/>
          </w:tcPr>
          <w:p w:rsidR="00D52EAD" w:rsidRPr="0095578F" w:rsidRDefault="00D52EAD" w:rsidP="00D52EAD">
            <w:pPr>
              <w:rPr>
                <w:rFonts w:cs="Arial"/>
                <w:b/>
                <w:sz w:val="17"/>
                <w:szCs w:val="17"/>
              </w:rPr>
            </w:pPr>
            <w:r w:rsidRPr="0095578F">
              <w:rPr>
                <w:rFonts w:cs="Arial"/>
                <w:b/>
                <w:sz w:val="17"/>
                <w:szCs w:val="17"/>
              </w:rPr>
              <w:t>C</w:t>
            </w:r>
            <w:r>
              <w:rPr>
                <w:rFonts w:cs="Arial"/>
                <w:b/>
                <w:sz w:val="17"/>
                <w:szCs w:val="17"/>
              </w:rPr>
              <w:t xml:space="preserve">anadian </w:t>
            </w:r>
            <w:r>
              <w:rPr>
                <w:rFonts w:cs="Arial" w:hint="eastAsia"/>
                <w:b/>
                <w:sz w:val="17"/>
                <w:szCs w:val="17"/>
                <w:lang w:eastAsia="zh-CN"/>
              </w:rPr>
              <w:t xml:space="preserve">Consumer Product </w:t>
            </w:r>
          </w:p>
          <w:p w:rsidR="00D52EAD" w:rsidRPr="0095578F" w:rsidRDefault="00D52EAD" w:rsidP="00D52EAD">
            <w:pPr>
              <w:rPr>
                <w:rFonts w:cs="Arial"/>
                <w:b/>
                <w:sz w:val="17"/>
                <w:szCs w:val="17"/>
              </w:rPr>
            </w:pPr>
            <w:r>
              <w:rPr>
                <w:rFonts w:cs="Arial"/>
                <w:b/>
                <w:sz w:val="17"/>
                <w:szCs w:val="17"/>
              </w:rPr>
              <w:t xml:space="preserve">Safety </w:t>
            </w:r>
            <w:r w:rsidRPr="0095578F">
              <w:rPr>
                <w:rFonts w:cs="Arial"/>
                <w:b/>
                <w:sz w:val="17"/>
                <w:szCs w:val="17"/>
              </w:rPr>
              <w:t>(CCPSA)</w:t>
            </w:r>
          </w:p>
        </w:tc>
        <w:tc>
          <w:tcPr>
            <w:tcW w:w="2966" w:type="dxa"/>
            <w:tcBorders>
              <w:bottom w:val="single" w:sz="4" w:space="0" w:color="000000"/>
            </w:tcBorders>
            <w:vAlign w:val="center"/>
          </w:tcPr>
          <w:p w:rsidR="00D52EAD" w:rsidRPr="0095578F" w:rsidRDefault="00893C5C" w:rsidP="00D52EAD">
            <w:pPr>
              <w:ind w:firstLineChars="50" w:firstLine="85"/>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Nickel </w:t>
            </w:r>
            <w:r w:rsidR="00D52EAD">
              <w:rPr>
                <w:rFonts w:cs="Arial" w:hint="eastAsia"/>
                <w:sz w:val="17"/>
                <w:szCs w:val="17"/>
                <w:lang w:eastAsia="zh-CN"/>
              </w:rPr>
              <w:t>Release</w:t>
            </w:r>
            <w:r w:rsidR="00D52EAD" w:rsidRPr="0095578F">
              <w:rPr>
                <w:rFonts w:cs="Arial"/>
                <w:sz w:val="17"/>
                <w:szCs w:val="17"/>
                <w:lang w:eastAsia="zh-CN"/>
              </w:rPr>
              <w:t xml:space="preserve"> in Metal </w:t>
            </w:r>
          </w:p>
        </w:tc>
        <w:tc>
          <w:tcPr>
            <w:tcW w:w="2409" w:type="dxa"/>
            <w:vMerge w:val="restart"/>
            <w:vAlign w:val="center"/>
          </w:tcPr>
          <w:p w:rsidR="00D52EAD" w:rsidRPr="0095578F" w:rsidRDefault="00893C5C" w:rsidP="00D52EAD">
            <w:pPr>
              <w:ind w:left="170" w:hangingChars="100" w:hanging="170"/>
              <w:outlineLvl w:val="0"/>
              <w:rPr>
                <w:rFonts w:cs="Arial"/>
                <w:bCs/>
                <w:kern w:val="36"/>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D52EAD">
              <w:rPr>
                <w:rFonts w:cs="Arial"/>
                <w:sz w:val="17"/>
                <w:szCs w:val="17"/>
                <w:lang w:eastAsia="zh-CN"/>
              </w:rPr>
              <w:t xml:space="preserve">Dimethylformamide </w:t>
            </w:r>
          </w:p>
          <w:p w:rsidR="00D52EAD" w:rsidRPr="0095578F" w:rsidRDefault="00D52EAD" w:rsidP="00D52EAD">
            <w:pPr>
              <w:ind w:firstLineChars="150" w:firstLine="255"/>
              <w:outlineLvl w:val="0"/>
              <w:rPr>
                <w:rFonts w:cs="Arial"/>
                <w:bCs/>
                <w:kern w:val="36"/>
                <w:sz w:val="17"/>
                <w:szCs w:val="17"/>
                <w:lang w:eastAsia="zh-CN"/>
              </w:rPr>
            </w:pPr>
            <w:r w:rsidRPr="00D52EAD">
              <w:rPr>
                <w:rFonts w:cs="Arial"/>
                <w:sz w:val="17"/>
                <w:szCs w:val="17"/>
                <w:lang w:eastAsia="zh-CN"/>
              </w:rPr>
              <w:t>(DMF)</w:t>
            </w:r>
          </w:p>
        </w:tc>
      </w:tr>
      <w:tr w:rsidR="00D52EAD" w:rsidRPr="0095578F" w:rsidTr="000109BE">
        <w:trPr>
          <w:trHeight w:val="227"/>
          <w:jc w:val="center"/>
        </w:trPr>
        <w:tc>
          <w:tcPr>
            <w:tcW w:w="2988" w:type="dxa"/>
            <w:vAlign w:val="center"/>
          </w:tcPr>
          <w:p w:rsidR="00D52EAD" w:rsidRPr="0095578F" w:rsidRDefault="00893C5C" w:rsidP="00D52EAD">
            <w:pPr>
              <w:ind w:firstLineChars="150" w:firstLine="25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Doll’sClothing/Textile</w:t>
            </w:r>
          </w:p>
        </w:tc>
        <w:tc>
          <w:tcPr>
            <w:tcW w:w="2977" w:type="dxa"/>
            <w:vMerge/>
            <w:tcBorders>
              <w:bottom w:val="single" w:sz="4" w:space="0" w:color="000000"/>
            </w:tcBorders>
            <w:vAlign w:val="center"/>
          </w:tcPr>
          <w:p w:rsidR="00D52EAD" w:rsidRPr="0095578F" w:rsidRDefault="00D52EAD" w:rsidP="000109BE">
            <w:pPr>
              <w:rPr>
                <w:rFonts w:cs="Arial"/>
                <w:b/>
                <w:sz w:val="17"/>
                <w:szCs w:val="17"/>
              </w:rPr>
            </w:pPr>
          </w:p>
        </w:tc>
        <w:tc>
          <w:tcPr>
            <w:tcW w:w="2966" w:type="dxa"/>
            <w:tcBorders>
              <w:bottom w:val="single" w:sz="4" w:space="0" w:color="000000"/>
            </w:tcBorders>
            <w:vAlign w:val="center"/>
          </w:tcPr>
          <w:p w:rsidR="00D52EAD" w:rsidRPr="0095578F" w:rsidRDefault="00893C5C" w:rsidP="000109BE">
            <w:pPr>
              <w:ind w:firstLineChars="50" w:firstLine="85"/>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Mechanical Requirements</w:t>
            </w:r>
          </w:p>
        </w:tc>
        <w:tc>
          <w:tcPr>
            <w:tcW w:w="2409" w:type="dxa"/>
            <w:vMerge/>
            <w:vAlign w:val="center"/>
          </w:tcPr>
          <w:p w:rsidR="00D52EAD" w:rsidRPr="0095578F" w:rsidRDefault="00D52EAD" w:rsidP="00D52EAD">
            <w:pPr>
              <w:spacing w:before="100" w:beforeAutospacing="1" w:after="100" w:afterAutospacing="1"/>
              <w:ind w:firstLineChars="150" w:firstLine="255"/>
              <w:outlineLvl w:val="0"/>
              <w:rPr>
                <w:rFonts w:cs="Arial"/>
                <w:bCs/>
                <w:kern w:val="36"/>
                <w:sz w:val="17"/>
                <w:szCs w:val="17"/>
                <w:lang w:eastAsia="zh-CN"/>
              </w:rPr>
            </w:pPr>
          </w:p>
        </w:tc>
      </w:tr>
      <w:tr w:rsidR="00D52EAD" w:rsidRPr="0095578F" w:rsidTr="000109BE">
        <w:trPr>
          <w:trHeight w:val="227"/>
          <w:jc w:val="center"/>
        </w:trPr>
        <w:tc>
          <w:tcPr>
            <w:tcW w:w="2988" w:type="dxa"/>
            <w:vAlign w:val="center"/>
          </w:tcPr>
          <w:p w:rsidR="00D52EAD" w:rsidRPr="0095578F" w:rsidRDefault="00893C5C" w:rsidP="000109BE">
            <w:pPr>
              <w:ind w:firstLineChars="150" w:firstLine="25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sz w:val="17"/>
                <w:szCs w:val="17"/>
              </w:rPr>
              <w:t xml:space="preserve"> Stuffed </w:t>
            </w:r>
            <w:r w:rsidR="00D52EAD">
              <w:rPr>
                <w:rFonts w:cs="Arial" w:hint="eastAsia"/>
                <w:sz w:val="17"/>
                <w:szCs w:val="17"/>
                <w:lang w:eastAsia="zh-CN"/>
              </w:rPr>
              <w:t>T</w:t>
            </w:r>
            <w:r w:rsidR="00D52EAD">
              <w:rPr>
                <w:rFonts w:cs="Arial"/>
                <w:sz w:val="17"/>
                <w:szCs w:val="17"/>
              </w:rPr>
              <w:t xml:space="preserve">oys, </w:t>
            </w:r>
            <w:r w:rsidR="00D52EAD">
              <w:rPr>
                <w:rFonts w:cs="Arial" w:hint="eastAsia"/>
                <w:sz w:val="17"/>
                <w:szCs w:val="17"/>
                <w:lang w:eastAsia="zh-CN"/>
              </w:rPr>
              <w:t>P</w:t>
            </w:r>
            <w:r w:rsidR="00D52EAD" w:rsidRPr="0095578F">
              <w:rPr>
                <w:rFonts w:cs="Arial"/>
                <w:sz w:val="17"/>
                <w:szCs w:val="17"/>
              </w:rPr>
              <w:t xml:space="preserve">lastic </w:t>
            </w:r>
            <w:r w:rsidR="00D52EAD">
              <w:rPr>
                <w:rFonts w:cs="Arial" w:hint="eastAsia"/>
                <w:sz w:val="17"/>
                <w:szCs w:val="17"/>
                <w:lang w:eastAsia="zh-CN"/>
              </w:rPr>
              <w:t>T</w:t>
            </w:r>
            <w:r w:rsidR="00D52EAD" w:rsidRPr="0095578F">
              <w:rPr>
                <w:rFonts w:cs="Arial"/>
                <w:sz w:val="17"/>
                <w:szCs w:val="17"/>
              </w:rPr>
              <w:t>oys</w:t>
            </w:r>
          </w:p>
        </w:tc>
        <w:tc>
          <w:tcPr>
            <w:tcW w:w="2977" w:type="dxa"/>
            <w:tcBorders>
              <w:top w:val="single" w:sz="4" w:space="0" w:color="000000"/>
            </w:tcBorders>
            <w:vAlign w:val="center"/>
          </w:tcPr>
          <w:p w:rsidR="00D52EAD" w:rsidRPr="0095578F" w:rsidRDefault="00893C5C" w:rsidP="000F3642">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Toy Regulations(SOR/2011-17)</w:t>
            </w:r>
          </w:p>
        </w:tc>
        <w:tc>
          <w:tcPr>
            <w:tcW w:w="2966" w:type="dxa"/>
            <w:tcBorders>
              <w:top w:val="single" w:sz="4" w:space="0" w:color="000000"/>
            </w:tcBorders>
            <w:vAlign w:val="center"/>
          </w:tcPr>
          <w:p w:rsidR="00D52EAD" w:rsidRPr="00036D0F" w:rsidRDefault="00893C5C" w:rsidP="000109BE">
            <w:pPr>
              <w:jc w:val="both"/>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036D0F">
              <w:rPr>
                <w:rFonts w:cs="Arial"/>
                <w:b/>
                <w:sz w:val="17"/>
                <w:szCs w:val="17"/>
                <w:lang w:eastAsia="zh-CN"/>
              </w:rPr>
              <w:t>ASTM F29</w:t>
            </w:r>
            <w:r w:rsidR="00D52EAD">
              <w:rPr>
                <w:rFonts w:cs="Arial" w:hint="eastAsia"/>
                <w:b/>
                <w:sz w:val="17"/>
                <w:szCs w:val="17"/>
                <w:lang w:eastAsia="zh-CN"/>
              </w:rPr>
              <w:t>99 Adult</w:t>
            </w:r>
            <w:r w:rsidR="00D52EAD" w:rsidRPr="00036D0F">
              <w:rPr>
                <w:rFonts w:cs="Arial"/>
                <w:b/>
                <w:sz w:val="17"/>
                <w:szCs w:val="17"/>
                <w:lang w:eastAsia="zh-CN"/>
              </w:rPr>
              <w:t>’s Jewelry</w:t>
            </w:r>
          </w:p>
        </w:tc>
        <w:tc>
          <w:tcPr>
            <w:tcW w:w="2409" w:type="dxa"/>
            <w:vAlign w:val="center"/>
          </w:tcPr>
          <w:p w:rsidR="00D52EAD" w:rsidRPr="0095578F" w:rsidRDefault="00893C5C" w:rsidP="00A25A78">
            <w:pPr>
              <w:spacing w:before="100" w:beforeAutospacing="1" w:after="100" w:afterAutospacing="1"/>
              <w:outlineLvl w:val="0"/>
              <w:rPr>
                <w:rFonts w:cs="Arial"/>
                <w:bCs/>
                <w:kern w:val="36"/>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Salt Spray</w:t>
            </w:r>
          </w:p>
        </w:tc>
      </w:tr>
      <w:tr w:rsidR="00D52EAD" w:rsidRPr="0095578F" w:rsidTr="000109BE">
        <w:trPr>
          <w:trHeight w:val="227"/>
          <w:jc w:val="center"/>
        </w:trPr>
        <w:tc>
          <w:tcPr>
            <w:tcW w:w="2988" w:type="dxa"/>
            <w:vAlign w:val="center"/>
          </w:tcPr>
          <w:p w:rsidR="00D52EAD" w:rsidRPr="0095578F" w:rsidRDefault="00893C5C" w:rsidP="000109BE">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Heavy Metals Test</w:t>
            </w:r>
          </w:p>
        </w:tc>
        <w:tc>
          <w:tcPr>
            <w:tcW w:w="2977" w:type="dxa"/>
            <w:tcBorders>
              <w:bottom w:val="single" w:sz="4" w:space="0" w:color="000000"/>
            </w:tcBorders>
            <w:vAlign w:val="center"/>
          </w:tcPr>
          <w:p w:rsidR="00D52EAD" w:rsidRPr="0095578F" w:rsidRDefault="00893C5C" w:rsidP="000F3642">
            <w:pPr>
              <w:ind w:firstLineChars="150" w:firstLine="25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Physical &amp; Mechanical</w:t>
            </w:r>
          </w:p>
        </w:tc>
        <w:tc>
          <w:tcPr>
            <w:tcW w:w="2966" w:type="dxa"/>
            <w:vAlign w:val="center"/>
          </w:tcPr>
          <w:p w:rsidR="00D52EAD" w:rsidRPr="0095578F" w:rsidRDefault="00893C5C" w:rsidP="000109BE">
            <w:pPr>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E66E98">
              <w:rPr>
                <w:rFonts w:cs="Arial"/>
                <w:b/>
                <w:sz w:val="17"/>
                <w:szCs w:val="17"/>
              </w:rPr>
              <w:t>California Proposition 65</w:t>
            </w:r>
          </w:p>
        </w:tc>
        <w:tc>
          <w:tcPr>
            <w:tcW w:w="2409" w:type="dxa"/>
            <w:vMerge w:val="restart"/>
            <w:vAlign w:val="center"/>
          </w:tcPr>
          <w:p w:rsidR="00D52EAD" w:rsidRPr="00D52EAD" w:rsidRDefault="00893C5C" w:rsidP="00D52EAD">
            <w:pPr>
              <w:ind w:left="255" w:hangingChars="150" w:hanging="255"/>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ASTM F2417</w:t>
            </w:r>
          </w:p>
          <w:p w:rsidR="00D52EAD" w:rsidRPr="00D52EAD" w:rsidRDefault="00D52EAD" w:rsidP="00D52EAD">
            <w:pPr>
              <w:ind w:firstLineChars="100" w:firstLine="170"/>
              <w:rPr>
                <w:rFonts w:cs="Arial"/>
                <w:sz w:val="17"/>
                <w:szCs w:val="17"/>
                <w:lang w:eastAsia="zh-CN"/>
              </w:rPr>
            </w:pPr>
            <w:r w:rsidRPr="0095578F">
              <w:rPr>
                <w:rFonts w:cs="Arial"/>
                <w:sz w:val="17"/>
                <w:szCs w:val="17"/>
              </w:rPr>
              <w:t>Fire Safety for Candles</w:t>
            </w:r>
          </w:p>
        </w:tc>
      </w:tr>
      <w:tr w:rsidR="00D52EAD" w:rsidRPr="0095578F" w:rsidTr="000109BE">
        <w:trPr>
          <w:trHeight w:val="227"/>
          <w:jc w:val="center"/>
        </w:trPr>
        <w:tc>
          <w:tcPr>
            <w:tcW w:w="2988" w:type="dxa"/>
            <w:vMerge w:val="restart"/>
            <w:vAlign w:val="center"/>
          </w:tcPr>
          <w:p w:rsidR="00D52EAD" w:rsidRPr="00D52EAD" w:rsidRDefault="00893C5C" w:rsidP="00D52EAD">
            <w:pPr>
              <w:ind w:firstLineChars="150" w:firstLine="255"/>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hint="eastAsia"/>
                <w:sz w:val="17"/>
                <w:szCs w:val="17"/>
                <w:lang w:eastAsia="zh-CN"/>
              </w:rPr>
              <w:t>Total Lead Content in</w:t>
            </w:r>
          </w:p>
          <w:p w:rsidR="00D52EAD" w:rsidRPr="00D52EAD" w:rsidRDefault="00D52EAD" w:rsidP="00D52EAD">
            <w:pPr>
              <w:ind w:firstLineChars="300" w:firstLine="510"/>
              <w:jc w:val="both"/>
              <w:rPr>
                <w:rFonts w:cs="Arial"/>
                <w:sz w:val="17"/>
                <w:szCs w:val="17"/>
                <w:lang w:eastAsia="zh-CN"/>
              </w:rPr>
            </w:pPr>
            <w:r>
              <w:rPr>
                <w:rFonts w:cs="Arial" w:hint="eastAsia"/>
                <w:sz w:val="17"/>
                <w:szCs w:val="17"/>
                <w:lang w:eastAsia="zh-CN"/>
              </w:rPr>
              <w:t>Surface Coating &amp; Substrate</w:t>
            </w:r>
          </w:p>
        </w:tc>
        <w:tc>
          <w:tcPr>
            <w:tcW w:w="2977" w:type="dxa"/>
            <w:tcBorders>
              <w:top w:val="single" w:sz="4" w:space="0" w:color="000000"/>
            </w:tcBorders>
            <w:vAlign w:val="center"/>
          </w:tcPr>
          <w:p w:rsidR="00D52EAD" w:rsidRPr="0095578F" w:rsidRDefault="00893C5C" w:rsidP="000F3642">
            <w:pPr>
              <w:ind w:firstLineChars="150" w:firstLine="25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Flammability test</w:t>
            </w:r>
          </w:p>
        </w:tc>
        <w:tc>
          <w:tcPr>
            <w:tcW w:w="2966" w:type="dxa"/>
            <w:vAlign w:val="center"/>
          </w:tcPr>
          <w:p w:rsidR="00D52EAD" w:rsidRPr="0095578F" w:rsidRDefault="00893C5C" w:rsidP="000109BE">
            <w:pPr>
              <w:ind w:firstLineChars="150" w:firstLine="255"/>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Lead Content</w:t>
            </w:r>
          </w:p>
        </w:tc>
        <w:tc>
          <w:tcPr>
            <w:tcW w:w="2409" w:type="dxa"/>
            <w:vMerge/>
            <w:vAlign w:val="center"/>
          </w:tcPr>
          <w:p w:rsidR="00D52EAD" w:rsidRPr="0095578F" w:rsidRDefault="00D52EAD" w:rsidP="00D52EAD">
            <w:pPr>
              <w:ind w:firstLineChars="100" w:firstLine="171"/>
              <w:rPr>
                <w:rFonts w:cs="Arial"/>
                <w:b/>
                <w:sz w:val="17"/>
                <w:szCs w:val="17"/>
                <w:lang w:eastAsia="zh-CN"/>
              </w:rPr>
            </w:pPr>
          </w:p>
        </w:tc>
      </w:tr>
      <w:tr w:rsidR="00D52EAD" w:rsidRPr="0095578F" w:rsidTr="000109BE">
        <w:trPr>
          <w:trHeight w:val="227"/>
          <w:jc w:val="center"/>
        </w:trPr>
        <w:tc>
          <w:tcPr>
            <w:tcW w:w="2988" w:type="dxa"/>
            <w:vMerge/>
            <w:vAlign w:val="center"/>
          </w:tcPr>
          <w:p w:rsidR="00D52EAD" w:rsidRPr="0095578F" w:rsidRDefault="00D52EAD" w:rsidP="00D52EAD">
            <w:pPr>
              <w:ind w:firstLineChars="300" w:firstLine="510"/>
              <w:jc w:val="both"/>
              <w:rPr>
                <w:rFonts w:cs="Arial"/>
                <w:sz w:val="17"/>
                <w:szCs w:val="17"/>
                <w:lang w:eastAsia="zh-CN"/>
              </w:rPr>
            </w:pPr>
          </w:p>
        </w:tc>
        <w:tc>
          <w:tcPr>
            <w:tcW w:w="2977" w:type="dxa"/>
            <w:vAlign w:val="center"/>
          </w:tcPr>
          <w:p w:rsidR="00D52EAD" w:rsidRPr="0095578F" w:rsidRDefault="00893C5C" w:rsidP="000F3642">
            <w:pPr>
              <w:ind w:firstLineChars="150" w:firstLine="255"/>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Toxic Elements Test</w:t>
            </w:r>
          </w:p>
        </w:tc>
        <w:tc>
          <w:tcPr>
            <w:tcW w:w="2966" w:type="dxa"/>
            <w:vAlign w:val="center"/>
          </w:tcPr>
          <w:p w:rsidR="00D52EAD" w:rsidRPr="0095578F" w:rsidRDefault="00893C5C" w:rsidP="000109BE">
            <w:pPr>
              <w:ind w:firstLineChars="300" w:firstLine="510"/>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Children’s </w:t>
            </w: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Adult’s</w:t>
            </w:r>
          </w:p>
        </w:tc>
        <w:tc>
          <w:tcPr>
            <w:tcW w:w="2409" w:type="dxa"/>
            <w:vMerge w:val="restart"/>
            <w:vAlign w:val="center"/>
          </w:tcPr>
          <w:p w:rsidR="00D52EAD" w:rsidRPr="0095578F" w:rsidRDefault="00893C5C" w:rsidP="001B1A91">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ASTM F2</w:t>
            </w:r>
            <w:r w:rsidR="00D52EAD" w:rsidRPr="0095578F">
              <w:rPr>
                <w:rFonts w:cs="Arial"/>
                <w:sz w:val="17"/>
                <w:szCs w:val="17"/>
                <w:lang w:eastAsia="zh-CN"/>
              </w:rPr>
              <w:t>601 F</w:t>
            </w:r>
            <w:r w:rsidR="00D52EAD" w:rsidRPr="0095578F">
              <w:rPr>
                <w:rFonts w:cs="Arial"/>
                <w:sz w:val="17"/>
                <w:szCs w:val="17"/>
              </w:rPr>
              <w:t>ire Safety</w:t>
            </w:r>
          </w:p>
          <w:p w:rsidR="00D52EAD" w:rsidRPr="0095578F" w:rsidRDefault="00D52EAD" w:rsidP="00D52EAD">
            <w:pPr>
              <w:ind w:leftChars="100" w:left="275" w:hangingChars="50" w:hanging="85"/>
              <w:rPr>
                <w:rFonts w:cs="Arial"/>
                <w:sz w:val="17"/>
                <w:szCs w:val="17"/>
              </w:rPr>
            </w:pPr>
            <w:r w:rsidRPr="0095578F">
              <w:rPr>
                <w:rFonts w:cs="Arial"/>
                <w:sz w:val="17"/>
                <w:szCs w:val="17"/>
              </w:rPr>
              <w:t>for Candle Accessories</w:t>
            </w:r>
          </w:p>
        </w:tc>
      </w:tr>
      <w:tr w:rsidR="00D52EAD" w:rsidRPr="0095578F" w:rsidTr="000109BE">
        <w:trPr>
          <w:trHeight w:val="227"/>
          <w:jc w:val="center"/>
        </w:trPr>
        <w:tc>
          <w:tcPr>
            <w:tcW w:w="2988" w:type="dxa"/>
            <w:tcBorders>
              <w:bottom w:val="single" w:sz="4" w:space="0" w:color="auto"/>
            </w:tcBorders>
            <w:vAlign w:val="center"/>
          </w:tcPr>
          <w:p w:rsidR="00D52EAD" w:rsidRPr="00560372" w:rsidRDefault="00893C5C" w:rsidP="000109BE">
            <w:pPr>
              <w:ind w:firstLineChars="150" w:firstLine="255"/>
              <w:rPr>
                <w:rFonts w:cs="Arial"/>
                <w:sz w:val="17"/>
                <w:szCs w:val="17"/>
                <w:lang w:eastAsia="zh-CN"/>
              </w:rPr>
            </w:pPr>
            <w:r w:rsidRPr="00113583">
              <w:rPr>
                <w:rFonts w:ascii="Tahoma" w:hAnsi="Tahoma" w:cs="Tahoma"/>
                <w:sz w:val="17"/>
                <w:szCs w:val="17"/>
              </w:rPr>
              <w:fldChar w:fldCharType="begin">
                <w:ffData>
                  <w:name w:val="Check11"/>
                  <w:enabled/>
                  <w:calcOnExit w:val="0"/>
                  <w:checkBox>
                    <w:sizeAuto/>
                    <w:default w:val="0"/>
                  </w:checkBox>
                </w:ffData>
              </w:fldChar>
            </w:r>
            <w:r w:rsidR="00D52EAD" w:rsidRPr="00113583">
              <w:rPr>
                <w:rFonts w:ascii="Tahoma" w:hAnsi="Tahoma" w:cs="Tahoma"/>
                <w:sz w:val="17"/>
                <w:szCs w:val="17"/>
              </w:rPr>
              <w:instrText xml:space="preserve"> FORMCHECKBOX </w:instrText>
            </w:r>
            <w:r>
              <w:rPr>
                <w:rFonts w:ascii="Tahoma" w:hAnsi="Tahoma" w:cs="Tahoma"/>
                <w:sz w:val="17"/>
                <w:szCs w:val="17"/>
              </w:rPr>
            </w:r>
            <w:r>
              <w:rPr>
                <w:rFonts w:ascii="Tahoma" w:hAnsi="Tahoma" w:cs="Tahoma"/>
                <w:sz w:val="17"/>
                <w:szCs w:val="17"/>
              </w:rPr>
              <w:fldChar w:fldCharType="separate"/>
            </w:r>
            <w:r w:rsidRPr="00113583">
              <w:rPr>
                <w:rFonts w:ascii="Tahoma" w:hAnsi="Tahoma" w:cs="Tahoma"/>
                <w:sz w:val="17"/>
                <w:szCs w:val="17"/>
              </w:rPr>
              <w:fldChar w:fldCharType="end"/>
            </w:r>
            <w:r w:rsidR="00D52EAD">
              <w:rPr>
                <w:rFonts w:ascii="Tahoma" w:hAnsi="Tahoma" w:cs="Tahoma" w:hint="eastAsia"/>
                <w:sz w:val="17"/>
                <w:szCs w:val="17"/>
                <w:lang w:eastAsia="zh-CN"/>
              </w:rPr>
              <w:t>Soluble</w:t>
            </w:r>
            <w:r w:rsidR="00D52EAD" w:rsidRPr="00113583">
              <w:rPr>
                <w:rFonts w:ascii="Tahoma" w:hAnsi="Tahoma" w:cs="Tahoma"/>
                <w:sz w:val="17"/>
                <w:szCs w:val="17"/>
              </w:rPr>
              <w:t xml:space="preserve"> Elements</w:t>
            </w:r>
            <w:r w:rsidR="00D52EAD">
              <w:rPr>
                <w:rFonts w:ascii="Tahoma" w:hAnsi="Tahoma" w:cs="Tahoma" w:hint="eastAsia"/>
                <w:sz w:val="17"/>
                <w:szCs w:val="17"/>
                <w:lang w:eastAsia="zh-CN"/>
              </w:rPr>
              <w:t xml:space="preserve"> Test</w:t>
            </w:r>
          </w:p>
        </w:tc>
        <w:tc>
          <w:tcPr>
            <w:tcW w:w="2977" w:type="dxa"/>
            <w:tcBorders>
              <w:bottom w:val="single" w:sz="4" w:space="0" w:color="auto"/>
            </w:tcBorders>
            <w:vAlign w:val="center"/>
          </w:tcPr>
          <w:p w:rsidR="00D52EAD" w:rsidRPr="0095578F" w:rsidRDefault="00893C5C" w:rsidP="001E0593">
            <w:pPr>
              <w:ind w:firstLineChars="150" w:firstLine="255"/>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hint="eastAsia"/>
                <w:sz w:val="17"/>
                <w:szCs w:val="17"/>
                <w:lang w:eastAsia="zh-CN"/>
              </w:rPr>
              <w:t>Benzene content</w:t>
            </w:r>
          </w:p>
        </w:tc>
        <w:tc>
          <w:tcPr>
            <w:tcW w:w="2966" w:type="dxa"/>
            <w:vAlign w:val="center"/>
          </w:tcPr>
          <w:p w:rsidR="00D52EAD" w:rsidRPr="0095578F" w:rsidRDefault="00893C5C" w:rsidP="000109BE">
            <w:pPr>
              <w:ind w:firstLineChars="150" w:firstLine="255"/>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Cadmium Content</w:t>
            </w:r>
          </w:p>
        </w:tc>
        <w:tc>
          <w:tcPr>
            <w:tcW w:w="2409" w:type="dxa"/>
            <w:vMerge/>
            <w:vAlign w:val="center"/>
          </w:tcPr>
          <w:p w:rsidR="00D52EAD" w:rsidRPr="0095578F" w:rsidRDefault="00D52EAD" w:rsidP="00D52EAD">
            <w:pPr>
              <w:ind w:leftChars="100" w:left="275" w:hangingChars="50" w:hanging="85"/>
              <w:rPr>
                <w:rFonts w:cs="Arial"/>
                <w:sz w:val="17"/>
                <w:szCs w:val="17"/>
              </w:rPr>
            </w:pPr>
          </w:p>
        </w:tc>
      </w:tr>
      <w:tr w:rsidR="00D52EAD" w:rsidRPr="0095578F" w:rsidTr="000109BE">
        <w:trPr>
          <w:trHeight w:val="227"/>
          <w:jc w:val="center"/>
        </w:trPr>
        <w:tc>
          <w:tcPr>
            <w:tcW w:w="2988" w:type="dxa"/>
            <w:tcBorders>
              <w:top w:val="single" w:sz="4" w:space="0" w:color="auto"/>
            </w:tcBorders>
            <w:vAlign w:val="center"/>
          </w:tcPr>
          <w:p w:rsidR="00D52EAD" w:rsidRPr="0095578F" w:rsidRDefault="00893C5C" w:rsidP="00D52EAD">
            <w:pPr>
              <w:ind w:firstLineChars="150" w:firstLine="255"/>
              <w:jc w:val="both"/>
              <w:rPr>
                <w:rFonts w:cs="Arial"/>
                <w:sz w:val="17"/>
                <w:szCs w:val="17"/>
                <w:lang w:eastAsia="zh-CN"/>
              </w:rPr>
            </w:pPr>
            <w:r w:rsidRPr="00560372">
              <w:rPr>
                <w:rFonts w:cs="Arial"/>
                <w:sz w:val="17"/>
                <w:szCs w:val="17"/>
              </w:rPr>
              <w:fldChar w:fldCharType="begin">
                <w:ffData>
                  <w:name w:val="Check11"/>
                  <w:enabled/>
                  <w:calcOnExit w:val="0"/>
                  <w:checkBox>
                    <w:sizeAuto/>
                    <w:default w:val="0"/>
                  </w:checkBox>
                </w:ffData>
              </w:fldChar>
            </w:r>
            <w:r w:rsidR="00D52EAD" w:rsidRPr="00560372">
              <w:rPr>
                <w:rFonts w:cs="Arial"/>
                <w:sz w:val="17"/>
                <w:szCs w:val="17"/>
              </w:rPr>
              <w:instrText xml:space="preserve"> FORMCHECKBOX </w:instrText>
            </w:r>
            <w:r>
              <w:rPr>
                <w:rFonts w:cs="Arial"/>
                <w:sz w:val="17"/>
                <w:szCs w:val="17"/>
              </w:rPr>
            </w:r>
            <w:r>
              <w:rPr>
                <w:rFonts w:cs="Arial"/>
                <w:sz w:val="17"/>
                <w:szCs w:val="17"/>
              </w:rPr>
              <w:fldChar w:fldCharType="separate"/>
            </w:r>
            <w:r w:rsidRPr="00560372">
              <w:rPr>
                <w:rFonts w:cs="Arial"/>
                <w:sz w:val="17"/>
                <w:szCs w:val="17"/>
              </w:rPr>
              <w:fldChar w:fldCharType="end"/>
            </w:r>
            <w:r w:rsidR="00D52EAD">
              <w:rPr>
                <w:rFonts w:cs="Arial" w:hint="eastAsia"/>
                <w:sz w:val="17"/>
                <w:szCs w:val="17"/>
                <w:lang w:eastAsia="zh-CN"/>
              </w:rPr>
              <w:t>E</w:t>
            </w:r>
            <w:r w:rsidR="00D52EAD" w:rsidRPr="00D90356">
              <w:rPr>
                <w:rFonts w:cs="Arial"/>
                <w:sz w:val="17"/>
                <w:szCs w:val="17"/>
                <w:lang w:eastAsia="zh-CN"/>
              </w:rPr>
              <w:t>xtractable</w:t>
            </w:r>
            <w:r w:rsidR="00D52EAD">
              <w:rPr>
                <w:rFonts w:cs="Arial" w:hint="eastAsia"/>
                <w:sz w:val="17"/>
                <w:szCs w:val="17"/>
                <w:lang w:eastAsia="zh-CN"/>
              </w:rPr>
              <w:t xml:space="preserve"> Cadmium </w:t>
            </w:r>
          </w:p>
        </w:tc>
        <w:tc>
          <w:tcPr>
            <w:tcW w:w="2977" w:type="dxa"/>
            <w:vMerge w:val="restart"/>
            <w:tcBorders>
              <w:top w:val="single" w:sz="4" w:space="0" w:color="auto"/>
            </w:tcBorders>
            <w:vAlign w:val="center"/>
          </w:tcPr>
          <w:p w:rsidR="00D52EAD" w:rsidRPr="00560372" w:rsidRDefault="00893C5C" w:rsidP="00560372">
            <w:pPr>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6C2188">
              <w:rPr>
                <w:rFonts w:cs="Arial" w:hint="eastAsia"/>
                <w:sz w:val="17"/>
                <w:szCs w:val="17"/>
                <w:lang w:eastAsia="zh-CN"/>
              </w:rPr>
              <w:t>Phthalates</w:t>
            </w:r>
            <w:r w:rsidR="00D52EAD" w:rsidRPr="006C2188">
              <w:rPr>
                <w:rFonts w:cs="Arial"/>
                <w:sz w:val="17"/>
                <w:szCs w:val="17"/>
              </w:rPr>
              <w:t xml:space="preserve"> Regulations</w:t>
            </w:r>
          </w:p>
          <w:p w:rsidR="00D52EAD" w:rsidRPr="00560372" w:rsidRDefault="00D52EAD" w:rsidP="006C2188">
            <w:pPr>
              <w:rPr>
                <w:rFonts w:cs="Arial"/>
                <w:sz w:val="17"/>
                <w:szCs w:val="17"/>
                <w:lang w:eastAsia="zh-CN"/>
              </w:rPr>
            </w:pPr>
            <w:r w:rsidRPr="006C2188">
              <w:rPr>
                <w:rFonts w:cs="Arial"/>
                <w:sz w:val="17"/>
                <w:szCs w:val="17"/>
              </w:rPr>
              <w:t>(SOR/201</w:t>
            </w:r>
            <w:r w:rsidRPr="006C2188">
              <w:rPr>
                <w:rFonts w:cs="Arial" w:hint="eastAsia"/>
                <w:sz w:val="17"/>
                <w:szCs w:val="17"/>
                <w:lang w:eastAsia="zh-CN"/>
              </w:rPr>
              <w:t>0</w:t>
            </w:r>
            <w:r w:rsidRPr="006C2188">
              <w:rPr>
                <w:rFonts w:cs="Arial"/>
                <w:sz w:val="17"/>
                <w:szCs w:val="17"/>
              </w:rPr>
              <w:t>-</w:t>
            </w:r>
            <w:r w:rsidRPr="006C2188">
              <w:rPr>
                <w:rFonts w:cs="Arial" w:hint="eastAsia"/>
                <w:sz w:val="17"/>
                <w:szCs w:val="17"/>
                <w:lang w:eastAsia="zh-CN"/>
              </w:rPr>
              <w:t>298</w:t>
            </w:r>
            <w:r w:rsidRPr="006C2188">
              <w:rPr>
                <w:rFonts w:cs="Arial"/>
                <w:sz w:val="17"/>
                <w:szCs w:val="17"/>
              </w:rPr>
              <w:t>)</w:t>
            </w:r>
          </w:p>
        </w:tc>
        <w:tc>
          <w:tcPr>
            <w:tcW w:w="2966" w:type="dxa"/>
            <w:vAlign w:val="center"/>
          </w:tcPr>
          <w:p w:rsidR="00D52EAD" w:rsidRPr="0095578F" w:rsidRDefault="00893C5C" w:rsidP="000109BE">
            <w:pPr>
              <w:ind w:firstLineChars="150" w:firstLine="255"/>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Phthalates Content</w:t>
            </w:r>
            <w:r w:rsidR="00D52EAD" w:rsidRPr="0095578F">
              <w:rPr>
                <w:rFonts w:cs="Arial"/>
                <w:sz w:val="17"/>
                <w:szCs w:val="17"/>
                <w:lang w:eastAsia="zh-CN"/>
              </w:rPr>
              <w:t xml:space="preserve"> (DEHP)</w:t>
            </w:r>
          </w:p>
        </w:tc>
        <w:tc>
          <w:tcPr>
            <w:tcW w:w="2409" w:type="dxa"/>
            <w:vAlign w:val="center"/>
          </w:tcPr>
          <w:p w:rsidR="00D52EAD" w:rsidRPr="0095578F" w:rsidRDefault="00D52EAD" w:rsidP="00D52EAD">
            <w:pPr>
              <w:rPr>
                <w:rFonts w:cs="Arial"/>
                <w:sz w:val="17"/>
                <w:szCs w:val="17"/>
                <w:lang w:eastAsia="zh-CN"/>
              </w:rPr>
            </w:pPr>
            <w:r w:rsidRPr="0095578F">
              <w:rPr>
                <w:rFonts w:cs="Arial"/>
                <w:b/>
                <w:sz w:val="17"/>
                <w:szCs w:val="17"/>
              </w:rPr>
              <w:t>Other Test</w:t>
            </w:r>
            <w:r>
              <w:rPr>
                <w:rFonts w:cs="Arial" w:hint="eastAsia"/>
                <w:b/>
                <w:sz w:val="17"/>
                <w:szCs w:val="17"/>
                <w:lang w:eastAsia="zh-CN"/>
              </w:rPr>
              <w:t>s:</w:t>
            </w:r>
          </w:p>
        </w:tc>
      </w:tr>
      <w:tr w:rsidR="00D52EAD" w:rsidRPr="0095578F" w:rsidTr="000109BE">
        <w:trPr>
          <w:trHeight w:val="227"/>
          <w:jc w:val="center"/>
        </w:trPr>
        <w:tc>
          <w:tcPr>
            <w:tcW w:w="2988" w:type="dxa"/>
            <w:tcBorders>
              <w:bottom w:val="single" w:sz="4" w:space="0" w:color="auto"/>
            </w:tcBorders>
            <w:vAlign w:val="center"/>
          </w:tcPr>
          <w:p w:rsidR="00D52EAD" w:rsidRPr="00560372" w:rsidRDefault="00D52EAD" w:rsidP="00D52EAD">
            <w:pPr>
              <w:rPr>
                <w:rFonts w:cs="Arial"/>
                <w:sz w:val="17"/>
                <w:szCs w:val="17"/>
                <w:lang w:eastAsia="zh-CN"/>
              </w:rPr>
            </w:pPr>
            <w:r w:rsidRPr="0095578F">
              <w:rPr>
                <w:rFonts w:cs="Arial"/>
                <w:b/>
                <w:sz w:val="17"/>
                <w:szCs w:val="17"/>
              </w:rPr>
              <w:t>USA: CPSIA 2008(H.R.4040)</w:t>
            </w:r>
          </w:p>
        </w:tc>
        <w:tc>
          <w:tcPr>
            <w:tcW w:w="2977" w:type="dxa"/>
            <w:vMerge/>
            <w:tcBorders>
              <w:bottom w:val="single" w:sz="4" w:space="0" w:color="000000"/>
            </w:tcBorders>
            <w:vAlign w:val="center"/>
          </w:tcPr>
          <w:p w:rsidR="00D52EAD" w:rsidRPr="0095578F" w:rsidRDefault="00D52EAD" w:rsidP="006C2188">
            <w:pPr>
              <w:rPr>
                <w:rFonts w:cs="Arial"/>
                <w:sz w:val="17"/>
                <w:szCs w:val="17"/>
              </w:rPr>
            </w:pPr>
          </w:p>
        </w:tc>
        <w:tc>
          <w:tcPr>
            <w:tcW w:w="2966" w:type="dxa"/>
            <w:vAlign w:val="center"/>
          </w:tcPr>
          <w:p w:rsidR="00D52EAD" w:rsidRPr="0095578F" w:rsidRDefault="00D52EAD" w:rsidP="000109BE">
            <w:pPr>
              <w:rPr>
                <w:rFonts w:cs="Arial"/>
                <w:b/>
                <w:sz w:val="17"/>
                <w:szCs w:val="17"/>
                <w:lang w:eastAsia="zh-CN"/>
              </w:rPr>
            </w:pPr>
            <w:r w:rsidRPr="0095578F">
              <w:rPr>
                <w:rFonts w:cs="Arial"/>
                <w:b/>
                <w:sz w:val="17"/>
                <w:szCs w:val="17"/>
              </w:rPr>
              <w:t>Ceramics &amp; Glass Product</w:t>
            </w:r>
          </w:p>
        </w:tc>
        <w:tc>
          <w:tcPr>
            <w:tcW w:w="2409" w:type="dxa"/>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D52EAD"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Pr="0095578F">
              <w:rPr>
                <w:rFonts w:cs="Arial"/>
                <w:sz w:val="17"/>
                <w:szCs w:val="17"/>
              </w:rPr>
              <w:fldChar w:fldCharType="end"/>
            </w:r>
          </w:p>
        </w:tc>
      </w:tr>
      <w:tr w:rsidR="00D52EAD" w:rsidRPr="0095578F" w:rsidTr="000109BE">
        <w:trPr>
          <w:trHeight w:val="227"/>
          <w:jc w:val="center"/>
        </w:trPr>
        <w:tc>
          <w:tcPr>
            <w:tcW w:w="2988" w:type="dxa"/>
            <w:tcBorders>
              <w:top w:val="single" w:sz="4" w:space="0" w:color="auto"/>
            </w:tcBorders>
            <w:vAlign w:val="center"/>
          </w:tcPr>
          <w:p w:rsidR="00D52EAD" w:rsidRPr="0095578F" w:rsidRDefault="00D52EAD" w:rsidP="00D52EAD">
            <w:pPr>
              <w:ind w:firstLineChars="250" w:firstLine="427"/>
              <w:rPr>
                <w:rFonts w:cs="Arial"/>
                <w:b/>
                <w:sz w:val="17"/>
                <w:szCs w:val="17"/>
              </w:rPr>
            </w:pPr>
            <w:r w:rsidRPr="0095578F">
              <w:rPr>
                <w:rFonts w:cs="Arial"/>
                <w:b/>
                <w:sz w:val="17"/>
                <w:szCs w:val="17"/>
              </w:rPr>
              <w:t>Children’s Product</w:t>
            </w:r>
          </w:p>
        </w:tc>
        <w:tc>
          <w:tcPr>
            <w:tcW w:w="2977" w:type="dxa"/>
            <w:vMerge w:val="restart"/>
            <w:tcBorders>
              <w:top w:val="single" w:sz="4" w:space="0" w:color="000000"/>
            </w:tcBorders>
            <w:vAlign w:val="center"/>
          </w:tcPr>
          <w:p w:rsidR="00D52EAD" w:rsidRPr="0095578F" w:rsidRDefault="00893C5C" w:rsidP="00AE4D33">
            <w:pPr>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Total Lead Content  in Surface </w:t>
            </w:r>
          </w:p>
          <w:p w:rsidR="00D52EAD" w:rsidRPr="0095578F" w:rsidRDefault="00D52EAD" w:rsidP="00AE4D33">
            <w:pPr>
              <w:ind w:firstLineChars="150" w:firstLine="255"/>
              <w:jc w:val="both"/>
              <w:rPr>
                <w:rFonts w:cs="Arial"/>
                <w:sz w:val="17"/>
                <w:szCs w:val="17"/>
              </w:rPr>
            </w:pPr>
            <w:r w:rsidRPr="0095578F">
              <w:rPr>
                <w:rFonts w:cs="Arial"/>
                <w:sz w:val="17"/>
                <w:szCs w:val="17"/>
              </w:rPr>
              <w:t>Coatings (SOR/2011-14)</w:t>
            </w:r>
          </w:p>
        </w:tc>
        <w:tc>
          <w:tcPr>
            <w:tcW w:w="2966" w:type="dxa"/>
            <w:vAlign w:val="center"/>
          </w:tcPr>
          <w:p w:rsidR="00D52EAD" w:rsidRPr="0095578F" w:rsidRDefault="00893C5C" w:rsidP="000109BE">
            <w:pPr>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Lead &amp;Cadmium</w:t>
            </w:r>
            <w:r w:rsidR="00D52EAD" w:rsidRPr="0095578F">
              <w:rPr>
                <w:rFonts w:cs="Arial"/>
                <w:sz w:val="17"/>
                <w:szCs w:val="17"/>
                <w:lang w:eastAsia="zh-CN"/>
              </w:rPr>
              <w:t xml:space="preserve"> (NIOSH 9100)</w:t>
            </w:r>
          </w:p>
        </w:tc>
        <w:tc>
          <w:tcPr>
            <w:tcW w:w="2409" w:type="dxa"/>
            <w:tcBorders>
              <w:bottom w:val="single" w:sz="4" w:space="0" w:color="000000"/>
            </w:tcBorders>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D52EAD"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Pr="0095578F">
              <w:rPr>
                <w:rFonts w:cs="Arial"/>
                <w:sz w:val="17"/>
                <w:szCs w:val="17"/>
              </w:rPr>
              <w:fldChar w:fldCharType="end"/>
            </w:r>
          </w:p>
        </w:tc>
      </w:tr>
      <w:tr w:rsidR="00D52EAD" w:rsidRPr="0095578F" w:rsidTr="000109BE">
        <w:trPr>
          <w:trHeight w:val="227"/>
          <w:jc w:val="center"/>
        </w:trPr>
        <w:tc>
          <w:tcPr>
            <w:tcW w:w="2988" w:type="dxa"/>
            <w:vAlign w:val="center"/>
          </w:tcPr>
          <w:p w:rsidR="00D52EAD" w:rsidRPr="0095578F" w:rsidRDefault="00893C5C" w:rsidP="00D52EAD">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Lead Content on Surface Coating</w:t>
            </w:r>
          </w:p>
        </w:tc>
        <w:tc>
          <w:tcPr>
            <w:tcW w:w="2977" w:type="dxa"/>
            <w:vMerge/>
            <w:tcBorders>
              <w:bottom w:val="single" w:sz="4" w:space="0" w:color="000000"/>
            </w:tcBorders>
            <w:vAlign w:val="center"/>
          </w:tcPr>
          <w:p w:rsidR="00D52EAD" w:rsidRPr="0095578F" w:rsidRDefault="00D52EAD" w:rsidP="001B1A91">
            <w:pPr>
              <w:jc w:val="both"/>
              <w:rPr>
                <w:rFonts w:cs="Arial"/>
                <w:sz w:val="17"/>
                <w:szCs w:val="17"/>
                <w:lang w:eastAsia="zh-CN"/>
              </w:rPr>
            </w:pPr>
          </w:p>
        </w:tc>
        <w:tc>
          <w:tcPr>
            <w:tcW w:w="2966" w:type="dxa"/>
            <w:vMerge w:val="restart"/>
            <w:vAlign w:val="center"/>
          </w:tcPr>
          <w:p w:rsidR="00D52EAD" w:rsidRPr="0095578F" w:rsidRDefault="00893C5C" w:rsidP="000109BE">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Extractable</w:t>
            </w:r>
            <w:r w:rsidR="00D52EAD" w:rsidRPr="0095578F">
              <w:rPr>
                <w:rFonts w:cs="Arial"/>
                <w:sz w:val="17"/>
                <w:szCs w:val="17"/>
                <w:lang w:eastAsia="zh-CN"/>
              </w:rPr>
              <w:t xml:space="preserve"> Lead &amp; Cadmium</w:t>
            </w:r>
          </w:p>
          <w:p w:rsidR="00D52EAD" w:rsidRPr="0095578F" w:rsidRDefault="00D52EAD" w:rsidP="004552D0">
            <w:pPr>
              <w:rPr>
                <w:rFonts w:cs="Arial"/>
                <w:sz w:val="17"/>
                <w:szCs w:val="17"/>
                <w:lang w:eastAsia="zh-CN"/>
              </w:rPr>
            </w:pPr>
            <w:r>
              <w:rPr>
                <w:rFonts w:cs="Arial"/>
                <w:sz w:val="17"/>
                <w:szCs w:val="17"/>
              </w:rPr>
              <w:t>(</w:t>
            </w:r>
            <w:r>
              <w:rPr>
                <w:rFonts w:cs="Arial" w:hint="eastAsia"/>
                <w:sz w:val="17"/>
                <w:szCs w:val="17"/>
                <w:lang w:eastAsia="zh-CN"/>
              </w:rPr>
              <w:t>I</w:t>
            </w:r>
            <w:r w:rsidRPr="0095578F">
              <w:rPr>
                <w:rFonts w:cs="Arial"/>
                <w:sz w:val="17"/>
                <w:szCs w:val="17"/>
              </w:rPr>
              <w:t>nterior)(FDA 7117.06 &amp; 7117.07)</w:t>
            </w:r>
          </w:p>
        </w:tc>
        <w:tc>
          <w:tcPr>
            <w:tcW w:w="2409" w:type="dxa"/>
            <w:tcBorders>
              <w:top w:val="single" w:sz="4" w:space="0" w:color="000000"/>
              <w:bottom w:val="single" w:sz="4" w:space="0" w:color="000000"/>
            </w:tcBorders>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D52EAD"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Pr="0095578F">
              <w:rPr>
                <w:rFonts w:cs="Arial"/>
                <w:sz w:val="17"/>
                <w:szCs w:val="17"/>
              </w:rPr>
              <w:fldChar w:fldCharType="end"/>
            </w:r>
          </w:p>
        </w:tc>
      </w:tr>
      <w:tr w:rsidR="00D52EAD" w:rsidRPr="0095578F" w:rsidTr="000109BE">
        <w:trPr>
          <w:trHeight w:val="227"/>
          <w:jc w:val="center"/>
        </w:trPr>
        <w:tc>
          <w:tcPr>
            <w:tcW w:w="2988" w:type="dxa"/>
            <w:vAlign w:val="center"/>
          </w:tcPr>
          <w:p w:rsidR="00D52EAD" w:rsidRPr="0095578F" w:rsidRDefault="00D52EAD" w:rsidP="00D52EAD">
            <w:pPr>
              <w:ind w:firstLineChars="150" w:firstLine="255"/>
              <w:jc w:val="both"/>
              <w:rPr>
                <w:rFonts w:cs="Arial"/>
                <w:sz w:val="17"/>
                <w:szCs w:val="17"/>
              </w:rPr>
            </w:pPr>
            <w:r w:rsidRPr="0095578F">
              <w:rPr>
                <w:rFonts w:cs="Arial"/>
                <w:sz w:val="17"/>
                <w:szCs w:val="17"/>
              </w:rPr>
              <w:t>(16 CFR 1303)</w:t>
            </w:r>
          </w:p>
        </w:tc>
        <w:tc>
          <w:tcPr>
            <w:tcW w:w="2977" w:type="dxa"/>
            <w:vMerge w:val="restart"/>
            <w:tcBorders>
              <w:top w:val="single" w:sz="4" w:space="0" w:color="000000"/>
              <w:bottom w:val="single" w:sz="4" w:space="0" w:color="auto"/>
            </w:tcBorders>
            <w:vAlign w:val="center"/>
          </w:tcPr>
          <w:p w:rsidR="00D52EAD" w:rsidRDefault="00893C5C" w:rsidP="00AE4D33">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Children's Jewelry Regulations</w:t>
            </w:r>
          </w:p>
          <w:p w:rsidR="00D52EAD" w:rsidRPr="0095578F" w:rsidRDefault="00D52EAD" w:rsidP="00AE4D33">
            <w:pPr>
              <w:rPr>
                <w:rFonts w:cs="Arial"/>
                <w:b/>
                <w:sz w:val="17"/>
                <w:szCs w:val="17"/>
                <w:lang w:eastAsia="zh-CN"/>
              </w:rPr>
            </w:pPr>
            <w:r w:rsidRPr="0095578F">
              <w:rPr>
                <w:rFonts w:cs="Arial"/>
                <w:sz w:val="17"/>
                <w:szCs w:val="17"/>
              </w:rPr>
              <w:t>(SOR/2011-19)</w:t>
            </w:r>
          </w:p>
        </w:tc>
        <w:tc>
          <w:tcPr>
            <w:tcW w:w="2966" w:type="dxa"/>
            <w:vMerge/>
            <w:tcBorders>
              <w:bottom w:val="single" w:sz="4" w:space="0" w:color="auto"/>
            </w:tcBorders>
            <w:vAlign w:val="center"/>
          </w:tcPr>
          <w:p w:rsidR="00D52EAD" w:rsidRPr="0095578F" w:rsidRDefault="00D52EAD" w:rsidP="004552D0">
            <w:pPr>
              <w:rPr>
                <w:rFonts w:cs="Arial"/>
                <w:b/>
                <w:sz w:val="17"/>
                <w:szCs w:val="17"/>
                <w:lang w:eastAsia="zh-CN"/>
              </w:rPr>
            </w:pPr>
          </w:p>
        </w:tc>
        <w:tc>
          <w:tcPr>
            <w:tcW w:w="2409" w:type="dxa"/>
            <w:tcBorders>
              <w:top w:val="single" w:sz="4" w:space="0" w:color="000000"/>
            </w:tcBorders>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D52EAD"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Pr="0095578F">
              <w:rPr>
                <w:rFonts w:cs="Arial"/>
                <w:sz w:val="17"/>
                <w:szCs w:val="17"/>
              </w:rPr>
              <w:fldChar w:fldCharType="end"/>
            </w:r>
          </w:p>
        </w:tc>
      </w:tr>
      <w:tr w:rsidR="00D52EAD" w:rsidRPr="0095578F" w:rsidTr="00D52EAD">
        <w:trPr>
          <w:trHeight w:val="227"/>
          <w:jc w:val="center"/>
        </w:trPr>
        <w:tc>
          <w:tcPr>
            <w:tcW w:w="2988" w:type="dxa"/>
            <w:vAlign w:val="center"/>
          </w:tcPr>
          <w:p w:rsidR="00D52EAD" w:rsidRPr="0095578F" w:rsidRDefault="00893C5C" w:rsidP="00D52EAD">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Lead Content </w:t>
            </w:r>
            <w:r w:rsidR="00D52EAD">
              <w:rPr>
                <w:rFonts w:cs="Arial" w:hint="eastAsia"/>
                <w:sz w:val="17"/>
                <w:szCs w:val="17"/>
                <w:lang w:eastAsia="zh-CN"/>
              </w:rPr>
              <w:t>in</w:t>
            </w:r>
            <w:r w:rsidR="00D52EAD" w:rsidRPr="0095578F">
              <w:rPr>
                <w:rFonts w:cs="Arial"/>
                <w:sz w:val="17"/>
                <w:szCs w:val="17"/>
              </w:rPr>
              <w:t xml:space="preserve"> Substrate</w:t>
            </w:r>
          </w:p>
        </w:tc>
        <w:tc>
          <w:tcPr>
            <w:tcW w:w="2977" w:type="dxa"/>
            <w:vMerge/>
            <w:tcBorders>
              <w:top w:val="single" w:sz="4" w:space="0" w:color="auto"/>
              <w:bottom w:val="single" w:sz="4" w:space="0" w:color="auto"/>
            </w:tcBorders>
            <w:vAlign w:val="center"/>
          </w:tcPr>
          <w:p w:rsidR="00D52EAD" w:rsidRPr="0095578F" w:rsidRDefault="00D52EAD" w:rsidP="00A01167">
            <w:pPr>
              <w:jc w:val="both"/>
              <w:rPr>
                <w:rFonts w:cs="Arial"/>
                <w:sz w:val="17"/>
                <w:szCs w:val="17"/>
                <w:lang w:eastAsia="zh-CN"/>
              </w:rPr>
            </w:pPr>
          </w:p>
        </w:tc>
        <w:tc>
          <w:tcPr>
            <w:tcW w:w="2966" w:type="dxa"/>
            <w:vMerge w:val="restart"/>
            <w:tcBorders>
              <w:top w:val="single" w:sz="4" w:space="0" w:color="auto"/>
            </w:tcBorders>
            <w:vAlign w:val="center"/>
          </w:tcPr>
          <w:p w:rsidR="00D52EAD" w:rsidRPr="0095578F" w:rsidRDefault="00893C5C" w:rsidP="000109BE">
            <w:pPr>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Extractable </w:t>
            </w:r>
            <w:r w:rsidR="00D52EAD" w:rsidRPr="0095578F">
              <w:rPr>
                <w:rFonts w:cs="Arial"/>
                <w:sz w:val="17"/>
                <w:szCs w:val="17"/>
                <w:lang w:eastAsia="zh-CN"/>
              </w:rPr>
              <w:t>Lead &amp; Cadmium</w:t>
            </w:r>
          </w:p>
          <w:p w:rsidR="00D52EAD" w:rsidRPr="0095578F" w:rsidRDefault="00D52EAD" w:rsidP="000109BE">
            <w:pPr>
              <w:rPr>
                <w:rFonts w:cs="Arial"/>
                <w:sz w:val="17"/>
                <w:szCs w:val="17"/>
              </w:rPr>
            </w:pPr>
            <w:r>
              <w:rPr>
                <w:rFonts w:cs="Arial"/>
                <w:sz w:val="17"/>
                <w:szCs w:val="17"/>
              </w:rPr>
              <w:t>(</w:t>
            </w:r>
            <w:r>
              <w:rPr>
                <w:rFonts w:cs="Arial" w:hint="eastAsia"/>
                <w:sz w:val="17"/>
                <w:szCs w:val="17"/>
                <w:lang w:eastAsia="zh-CN"/>
              </w:rPr>
              <w:t>I</w:t>
            </w:r>
            <w:r w:rsidRPr="0095578F">
              <w:rPr>
                <w:rFonts w:cs="Arial"/>
                <w:sz w:val="17"/>
                <w:szCs w:val="17"/>
              </w:rPr>
              <w:t>nterior)(California Proposition 65)</w:t>
            </w:r>
          </w:p>
        </w:tc>
        <w:tc>
          <w:tcPr>
            <w:tcW w:w="2409" w:type="dxa"/>
            <w:tcBorders>
              <w:bottom w:val="single" w:sz="4" w:space="0" w:color="000000"/>
            </w:tcBorders>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D52EAD"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Pr="0095578F">
              <w:rPr>
                <w:rFonts w:cs="Arial"/>
                <w:sz w:val="17"/>
                <w:szCs w:val="17"/>
              </w:rPr>
              <w:fldChar w:fldCharType="end"/>
            </w:r>
          </w:p>
        </w:tc>
      </w:tr>
      <w:tr w:rsidR="00D52EAD" w:rsidRPr="0095578F" w:rsidTr="00D52EAD">
        <w:trPr>
          <w:trHeight w:val="227"/>
          <w:jc w:val="center"/>
        </w:trPr>
        <w:tc>
          <w:tcPr>
            <w:tcW w:w="2988" w:type="dxa"/>
            <w:vAlign w:val="center"/>
          </w:tcPr>
          <w:p w:rsidR="00D52EAD" w:rsidRPr="0095578F" w:rsidRDefault="00893C5C" w:rsidP="00D52EAD">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rPr>
              <w:t xml:space="preserve"> Phthalates Content</w:t>
            </w:r>
          </w:p>
        </w:tc>
        <w:tc>
          <w:tcPr>
            <w:tcW w:w="2977" w:type="dxa"/>
            <w:tcBorders>
              <w:top w:val="single" w:sz="4" w:space="0" w:color="auto"/>
              <w:bottom w:val="single" w:sz="4" w:space="0" w:color="auto"/>
            </w:tcBorders>
            <w:vAlign w:val="center"/>
          </w:tcPr>
          <w:p w:rsidR="00D52EAD" w:rsidRPr="0095578F" w:rsidRDefault="00D52EAD" w:rsidP="00D52EAD">
            <w:pPr>
              <w:jc w:val="both"/>
              <w:rPr>
                <w:rFonts w:cs="Arial"/>
                <w:sz w:val="17"/>
                <w:szCs w:val="17"/>
                <w:lang w:eastAsia="zh-CN"/>
              </w:rPr>
            </w:pPr>
            <w:r w:rsidRPr="0095578F">
              <w:rPr>
                <w:rFonts w:cs="Arial"/>
                <w:b/>
                <w:sz w:val="17"/>
                <w:szCs w:val="17"/>
              </w:rPr>
              <w:t xml:space="preserve">Other Toy Safety </w:t>
            </w:r>
            <w:r>
              <w:rPr>
                <w:rFonts w:cs="Arial" w:hint="eastAsia"/>
                <w:b/>
                <w:sz w:val="17"/>
                <w:szCs w:val="17"/>
                <w:lang w:eastAsia="zh-CN"/>
              </w:rPr>
              <w:t>Standards</w:t>
            </w:r>
          </w:p>
        </w:tc>
        <w:tc>
          <w:tcPr>
            <w:tcW w:w="2966" w:type="dxa"/>
            <w:vMerge/>
            <w:tcBorders>
              <w:bottom w:val="single" w:sz="4" w:space="0" w:color="auto"/>
            </w:tcBorders>
            <w:vAlign w:val="center"/>
          </w:tcPr>
          <w:p w:rsidR="00D52EAD" w:rsidRPr="0095578F" w:rsidRDefault="00D52EAD" w:rsidP="000109BE">
            <w:pPr>
              <w:rPr>
                <w:rFonts w:cs="Arial"/>
                <w:sz w:val="17"/>
                <w:szCs w:val="17"/>
              </w:rPr>
            </w:pPr>
          </w:p>
        </w:tc>
        <w:tc>
          <w:tcPr>
            <w:tcW w:w="2409" w:type="dxa"/>
            <w:tcBorders>
              <w:top w:val="single" w:sz="4" w:space="0" w:color="000000"/>
            </w:tcBorders>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D52EAD"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Pr="0095578F">
              <w:rPr>
                <w:rFonts w:cs="Arial"/>
                <w:sz w:val="17"/>
                <w:szCs w:val="17"/>
              </w:rPr>
              <w:fldChar w:fldCharType="end"/>
            </w:r>
          </w:p>
        </w:tc>
      </w:tr>
      <w:tr w:rsidR="001D02F9" w:rsidRPr="0095578F" w:rsidTr="00D52EAD">
        <w:trPr>
          <w:trHeight w:val="227"/>
          <w:jc w:val="center"/>
        </w:trPr>
        <w:tc>
          <w:tcPr>
            <w:tcW w:w="2988" w:type="dxa"/>
            <w:vMerge w:val="restart"/>
            <w:vAlign w:val="center"/>
          </w:tcPr>
          <w:p w:rsidR="001D02F9" w:rsidRPr="0095578F" w:rsidRDefault="00893C5C" w:rsidP="001D02F9">
            <w:pPr>
              <w:ind w:leftChars="100" w:left="360" w:hangingChars="100" w:hanging="170"/>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1D02F9"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1D02F9">
              <w:rPr>
                <w:rFonts w:cs="Arial" w:hint="eastAsia"/>
                <w:sz w:val="17"/>
                <w:szCs w:val="17"/>
                <w:lang w:eastAsia="zh-CN"/>
              </w:rPr>
              <w:t>8</w:t>
            </w:r>
            <w:r w:rsidR="001D02F9" w:rsidRPr="0095578F">
              <w:rPr>
                <w:rFonts w:cs="Arial"/>
                <w:sz w:val="17"/>
                <w:szCs w:val="17"/>
                <w:lang w:eastAsia="zh-CN"/>
              </w:rPr>
              <w:t>P</w:t>
            </w:r>
            <w:r w:rsidR="001D02F9" w:rsidRPr="0095578F">
              <w:rPr>
                <w:rFonts w:cs="Arial"/>
                <w:sz w:val="17"/>
                <w:szCs w:val="17"/>
              </w:rPr>
              <w:t xml:space="preserve"> (DEHP, DBP, BBP</w:t>
            </w:r>
            <w:r w:rsidR="001D02F9">
              <w:rPr>
                <w:rFonts w:cs="Arial" w:hint="eastAsia"/>
                <w:sz w:val="17"/>
                <w:szCs w:val="17"/>
              </w:rPr>
              <w:t>,</w:t>
            </w:r>
            <w:r w:rsidR="001D02F9" w:rsidRPr="001D02F9">
              <w:rPr>
                <w:rFonts w:cs="Arial"/>
                <w:sz w:val="17"/>
                <w:szCs w:val="17"/>
              </w:rPr>
              <w:t xml:space="preserve"> DINP</w:t>
            </w:r>
            <w:r w:rsidR="001D02F9" w:rsidRPr="001D02F9">
              <w:rPr>
                <w:rFonts w:cs="Arial" w:hint="eastAsia"/>
                <w:sz w:val="17"/>
                <w:szCs w:val="17"/>
              </w:rPr>
              <w:t>,</w:t>
            </w:r>
            <w:r w:rsidR="001D02F9" w:rsidRPr="001D02F9">
              <w:rPr>
                <w:rFonts w:cs="Arial"/>
                <w:sz w:val="17"/>
                <w:szCs w:val="17"/>
              </w:rPr>
              <w:t xml:space="preserve"> DIBP</w:t>
            </w:r>
            <w:r w:rsidR="001D02F9" w:rsidRPr="001D02F9">
              <w:rPr>
                <w:rFonts w:cs="Arial" w:hint="eastAsia"/>
                <w:sz w:val="17"/>
                <w:szCs w:val="17"/>
              </w:rPr>
              <w:t>,</w:t>
            </w:r>
            <w:r w:rsidR="001D02F9" w:rsidRPr="001D02F9">
              <w:rPr>
                <w:rFonts w:cs="Arial"/>
                <w:sz w:val="17"/>
                <w:szCs w:val="17"/>
              </w:rPr>
              <w:t xml:space="preserve"> DPENP</w:t>
            </w:r>
            <w:r w:rsidR="001D02F9" w:rsidRPr="001D02F9">
              <w:rPr>
                <w:rFonts w:cs="Arial" w:hint="eastAsia"/>
                <w:sz w:val="17"/>
                <w:szCs w:val="17"/>
              </w:rPr>
              <w:t>,</w:t>
            </w:r>
            <w:r w:rsidR="001D02F9" w:rsidRPr="001D02F9">
              <w:rPr>
                <w:rFonts w:cs="Arial"/>
                <w:sz w:val="17"/>
                <w:szCs w:val="17"/>
              </w:rPr>
              <w:t xml:space="preserve"> DHEXP</w:t>
            </w:r>
            <w:r w:rsidR="001D02F9" w:rsidRPr="001D02F9">
              <w:rPr>
                <w:rFonts w:cs="Arial" w:hint="eastAsia"/>
                <w:sz w:val="17"/>
                <w:szCs w:val="17"/>
              </w:rPr>
              <w:t>,</w:t>
            </w:r>
            <w:r w:rsidR="001D02F9" w:rsidRPr="001D02F9">
              <w:rPr>
                <w:rFonts w:cs="Arial"/>
                <w:sz w:val="17"/>
                <w:szCs w:val="17"/>
              </w:rPr>
              <w:t xml:space="preserve"> DCHP</w:t>
            </w:r>
            <w:r w:rsidR="001D02F9" w:rsidRPr="0095578F">
              <w:rPr>
                <w:rFonts w:cs="Arial"/>
                <w:sz w:val="17"/>
                <w:szCs w:val="17"/>
              </w:rPr>
              <w:t>)</w:t>
            </w:r>
          </w:p>
        </w:tc>
        <w:tc>
          <w:tcPr>
            <w:tcW w:w="2977" w:type="dxa"/>
            <w:tcBorders>
              <w:top w:val="single" w:sz="4" w:space="0" w:color="auto"/>
              <w:bottom w:val="single" w:sz="4" w:space="0" w:color="auto"/>
            </w:tcBorders>
            <w:vAlign w:val="center"/>
          </w:tcPr>
          <w:p w:rsidR="001D02F9"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1D02F9"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1D02F9" w:rsidRPr="0095578F">
              <w:rPr>
                <w:rFonts w:cs="Arial"/>
                <w:sz w:val="17"/>
                <w:szCs w:val="17"/>
                <w:lang w:eastAsia="zh-CN"/>
              </w:rPr>
              <w:t xml:space="preserve">ISO 8124 </w:t>
            </w:r>
            <w:r w:rsidRPr="0095578F">
              <w:rPr>
                <w:rFonts w:cs="Arial"/>
                <w:sz w:val="17"/>
                <w:szCs w:val="17"/>
              </w:rPr>
              <w:fldChar w:fldCharType="begin">
                <w:ffData>
                  <w:name w:val="Check11"/>
                  <w:enabled/>
                  <w:calcOnExit w:val="0"/>
                  <w:checkBox>
                    <w:sizeAuto/>
                    <w:default w:val="0"/>
                  </w:checkBox>
                </w:ffData>
              </w:fldChar>
            </w:r>
            <w:r w:rsidR="001D02F9"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1D02F9" w:rsidRPr="0095578F">
              <w:rPr>
                <w:rFonts w:cs="Arial"/>
                <w:sz w:val="17"/>
                <w:szCs w:val="17"/>
                <w:lang w:eastAsia="zh-CN"/>
              </w:rPr>
              <w:t>GB 6675</w:t>
            </w:r>
          </w:p>
        </w:tc>
        <w:tc>
          <w:tcPr>
            <w:tcW w:w="2966" w:type="dxa"/>
            <w:vMerge w:val="restart"/>
            <w:tcBorders>
              <w:top w:val="single" w:sz="4" w:space="0" w:color="auto"/>
            </w:tcBorders>
            <w:vAlign w:val="center"/>
          </w:tcPr>
          <w:p w:rsidR="001D02F9" w:rsidRPr="00F712B8" w:rsidRDefault="00893C5C" w:rsidP="000109BE">
            <w:pPr>
              <w:rPr>
                <w:rFonts w:cs="Arial"/>
                <w:sz w:val="17"/>
                <w:szCs w:val="17"/>
              </w:rPr>
            </w:pPr>
            <w:r w:rsidRPr="00F712B8">
              <w:rPr>
                <w:rFonts w:cs="Arial"/>
                <w:sz w:val="17"/>
                <w:szCs w:val="17"/>
              </w:rPr>
              <w:fldChar w:fldCharType="begin">
                <w:ffData>
                  <w:name w:val="Check11"/>
                  <w:enabled/>
                  <w:calcOnExit w:val="0"/>
                  <w:checkBox>
                    <w:sizeAuto/>
                    <w:default w:val="0"/>
                  </w:checkBox>
                </w:ffData>
              </w:fldChar>
            </w:r>
            <w:r w:rsidR="001D02F9" w:rsidRPr="00F712B8">
              <w:rPr>
                <w:rFonts w:cs="Arial"/>
                <w:sz w:val="17"/>
                <w:szCs w:val="17"/>
              </w:rPr>
              <w:instrText xml:space="preserve"> FORMCHECKBOX </w:instrText>
            </w:r>
            <w:r>
              <w:rPr>
                <w:rFonts w:cs="Arial"/>
                <w:sz w:val="17"/>
                <w:szCs w:val="17"/>
              </w:rPr>
            </w:r>
            <w:r>
              <w:rPr>
                <w:rFonts w:cs="Arial"/>
                <w:sz w:val="17"/>
                <w:szCs w:val="17"/>
              </w:rPr>
              <w:fldChar w:fldCharType="separate"/>
            </w:r>
            <w:r w:rsidRPr="00F712B8">
              <w:rPr>
                <w:rFonts w:cs="Arial"/>
                <w:sz w:val="17"/>
                <w:szCs w:val="17"/>
              </w:rPr>
              <w:fldChar w:fldCharType="end"/>
            </w:r>
            <w:r w:rsidR="001D02F9" w:rsidRPr="00F712B8">
              <w:rPr>
                <w:rFonts w:cs="Arial"/>
                <w:sz w:val="17"/>
                <w:szCs w:val="17"/>
              </w:rPr>
              <w:t xml:space="preserve"> Extractable </w:t>
            </w:r>
            <w:r w:rsidR="001D02F9" w:rsidRPr="00F712B8">
              <w:rPr>
                <w:rFonts w:cs="Arial"/>
                <w:sz w:val="17"/>
                <w:szCs w:val="17"/>
                <w:lang w:eastAsia="zh-CN"/>
              </w:rPr>
              <w:t>Lead &amp; Cadmium</w:t>
            </w:r>
          </w:p>
          <w:p w:rsidR="001D02F9" w:rsidRPr="00F712B8" w:rsidRDefault="001D02F9" w:rsidP="000109BE">
            <w:pPr>
              <w:rPr>
                <w:rFonts w:cs="Arial"/>
                <w:sz w:val="17"/>
                <w:szCs w:val="17"/>
              </w:rPr>
            </w:pPr>
            <w:r w:rsidRPr="00F712B8">
              <w:rPr>
                <w:rFonts w:cs="Arial"/>
                <w:sz w:val="17"/>
                <w:szCs w:val="17"/>
              </w:rPr>
              <w:t>(</w:t>
            </w:r>
            <w:r w:rsidRPr="00F712B8">
              <w:rPr>
                <w:rFonts w:cs="Arial" w:hint="eastAsia"/>
                <w:sz w:val="17"/>
                <w:szCs w:val="17"/>
                <w:lang w:eastAsia="zh-CN"/>
              </w:rPr>
              <w:t>L</w:t>
            </w:r>
            <w:r w:rsidRPr="00F712B8">
              <w:rPr>
                <w:rFonts w:cs="Arial"/>
                <w:sz w:val="17"/>
                <w:szCs w:val="17"/>
              </w:rPr>
              <w:t>ip &amp;</w:t>
            </w:r>
            <w:r w:rsidRPr="00F712B8">
              <w:rPr>
                <w:rFonts w:cs="Arial" w:hint="eastAsia"/>
                <w:sz w:val="17"/>
                <w:szCs w:val="17"/>
                <w:lang w:eastAsia="zh-CN"/>
              </w:rPr>
              <w:t>Ri</w:t>
            </w:r>
            <w:r w:rsidRPr="00F712B8">
              <w:rPr>
                <w:rFonts w:cs="Arial"/>
                <w:sz w:val="17"/>
                <w:szCs w:val="17"/>
              </w:rPr>
              <w:t>m)(</w:t>
            </w:r>
            <w:r>
              <w:rPr>
                <w:rFonts w:cs="Arial"/>
                <w:sz w:val="17"/>
                <w:szCs w:val="17"/>
              </w:rPr>
              <w:t>Cal</w:t>
            </w:r>
            <w:r w:rsidRPr="0095578F">
              <w:rPr>
                <w:rFonts w:cs="Arial"/>
                <w:sz w:val="17"/>
                <w:szCs w:val="17"/>
              </w:rPr>
              <w:t xml:space="preserve"> Prop 65</w:t>
            </w:r>
            <w:r>
              <w:rPr>
                <w:rFonts w:cs="Arial" w:hint="eastAsia"/>
                <w:sz w:val="17"/>
                <w:szCs w:val="17"/>
                <w:lang w:eastAsia="zh-CN"/>
              </w:rPr>
              <w:t>&amp;</w:t>
            </w:r>
            <w:r w:rsidRPr="00F712B8">
              <w:rPr>
                <w:rFonts w:cs="Arial"/>
                <w:sz w:val="17"/>
                <w:szCs w:val="17"/>
              </w:rPr>
              <w:t>SGCD)</w:t>
            </w:r>
          </w:p>
        </w:tc>
        <w:tc>
          <w:tcPr>
            <w:tcW w:w="2409" w:type="dxa"/>
            <w:tcBorders>
              <w:bottom w:val="single" w:sz="4" w:space="0" w:color="000000"/>
            </w:tcBorders>
            <w:vAlign w:val="center"/>
          </w:tcPr>
          <w:p w:rsidR="001D02F9"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1D02F9"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1D02F9"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1D02F9" w:rsidRPr="0095578F">
              <w:rPr>
                <w:rFonts w:cs="Arial"/>
                <w:noProof/>
                <w:sz w:val="17"/>
                <w:szCs w:val="17"/>
              </w:rPr>
              <w:t> </w:t>
            </w:r>
            <w:r w:rsidR="001D02F9" w:rsidRPr="0095578F">
              <w:rPr>
                <w:rFonts w:cs="Arial"/>
                <w:noProof/>
                <w:sz w:val="17"/>
                <w:szCs w:val="17"/>
              </w:rPr>
              <w:t> </w:t>
            </w:r>
            <w:r w:rsidR="001D02F9" w:rsidRPr="0095578F">
              <w:rPr>
                <w:rFonts w:cs="Arial"/>
                <w:noProof/>
                <w:sz w:val="17"/>
                <w:szCs w:val="17"/>
              </w:rPr>
              <w:t> </w:t>
            </w:r>
            <w:r w:rsidR="001D02F9" w:rsidRPr="0095578F">
              <w:rPr>
                <w:rFonts w:cs="Arial"/>
                <w:noProof/>
                <w:sz w:val="17"/>
                <w:szCs w:val="17"/>
              </w:rPr>
              <w:t> </w:t>
            </w:r>
            <w:r w:rsidR="001D02F9" w:rsidRPr="0095578F">
              <w:rPr>
                <w:rFonts w:cs="Arial"/>
                <w:noProof/>
                <w:sz w:val="17"/>
                <w:szCs w:val="17"/>
              </w:rPr>
              <w:t> </w:t>
            </w:r>
            <w:r w:rsidRPr="0095578F">
              <w:rPr>
                <w:rFonts w:cs="Arial"/>
                <w:sz w:val="17"/>
                <w:szCs w:val="17"/>
              </w:rPr>
              <w:fldChar w:fldCharType="end"/>
            </w:r>
          </w:p>
        </w:tc>
      </w:tr>
      <w:tr w:rsidR="001D02F9" w:rsidRPr="0095578F" w:rsidTr="00D52EAD">
        <w:trPr>
          <w:trHeight w:val="227"/>
          <w:jc w:val="center"/>
        </w:trPr>
        <w:tc>
          <w:tcPr>
            <w:tcW w:w="2988" w:type="dxa"/>
            <w:vMerge/>
            <w:vAlign w:val="center"/>
          </w:tcPr>
          <w:p w:rsidR="001D02F9" w:rsidRPr="0095578F" w:rsidRDefault="001D02F9" w:rsidP="00D52EAD">
            <w:pPr>
              <w:ind w:firstLineChars="150" w:firstLine="255"/>
              <w:jc w:val="both"/>
              <w:rPr>
                <w:rFonts w:cs="Arial"/>
                <w:sz w:val="17"/>
                <w:szCs w:val="17"/>
                <w:lang w:eastAsia="zh-CN"/>
              </w:rPr>
            </w:pPr>
          </w:p>
        </w:tc>
        <w:tc>
          <w:tcPr>
            <w:tcW w:w="2977" w:type="dxa"/>
            <w:tcBorders>
              <w:top w:val="single" w:sz="4" w:space="0" w:color="auto"/>
              <w:bottom w:val="single" w:sz="4" w:space="0" w:color="auto"/>
            </w:tcBorders>
            <w:vAlign w:val="center"/>
          </w:tcPr>
          <w:p w:rsidR="001D02F9" w:rsidRPr="0095578F" w:rsidRDefault="00893C5C" w:rsidP="00D52EAD">
            <w:pPr>
              <w:jc w:val="both"/>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1D02F9"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1D02F9" w:rsidRPr="006C2188">
              <w:rPr>
                <w:rFonts w:cs="Arial"/>
                <w:sz w:val="17"/>
                <w:szCs w:val="17"/>
              </w:rPr>
              <w:t xml:space="preserve">AS/NZS </w:t>
            </w:r>
            <w:r w:rsidR="001D02F9" w:rsidRPr="006C2188">
              <w:rPr>
                <w:rFonts w:cs="Arial"/>
                <w:sz w:val="17"/>
                <w:szCs w:val="17"/>
                <w:lang w:eastAsia="zh-CN"/>
              </w:rPr>
              <w:t>ISO 8124</w:t>
            </w:r>
          </w:p>
        </w:tc>
        <w:tc>
          <w:tcPr>
            <w:tcW w:w="2966" w:type="dxa"/>
            <w:vMerge/>
            <w:tcBorders>
              <w:bottom w:val="single" w:sz="4" w:space="0" w:color="auto"/>
            </w:tcBorders>
            <w:vAlign w:val="center"/>
          </w:tcPr>
          <w:p w:rsidR="001D02F9" w:rsidRPr="00F712B8" w:rsidRDefault="001D02F9" w:rsidP="000109BE">
            <w:pPr>
              <w:rPr>
                <w:rFonts w:cs="Arial"/>
                <w:sz w:val="17"/>
                <w:szCs w:val="17"/>
                <w:lang w:eastAsia="zh-CN"/>
              </w:rPr>
            </w:pPr>
          </w:p>
        </w:tc>
        <w:tc>
          <w:tcPr>
            <w:tcW w:w="2409" w:type="dxa"/>
            <w:tcBorders>
              <w:top w:val="single" w:sz="4" w:space="0" w:color="000000"/>
            </w:tcBorders>
            <w:vAlign w:val="center"/>
          </w:tcPr>
          <w:p w:rsidR="001D02F9"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1D02F9"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1D02F9"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1D02F9" w:rsidRPr="0095578F">
              <w:rPr>
                <w:rFonts w:cs="Arial"/>
                <w:noProof/>
                <w:sz w:val="17"/>
                <w:szCs w:val="17"/>
              </w:rPr>
              <w:t> </w:t>
            </w:r>
            <w:r w:rsidR="001D02F9" w:rsidRPr="0095578F">
              <w:rPr>
                <w:rFonts w:cs="Arial"/>
                <w:noProof/>
                <w:sz w:val="17"/>
                <w:szCs w:val="17"/>
              </w:rPr>
              <w:t> </w:t>
            </w:r>
            <w:r w:rsidR="001D02F9" w:rsidRPr="0095578F">
              <w:rPr>
                <w:rFonts w:cs="Arial"/>
                <w:noProof/>
                <w:sz w:val="17"/>
                <w:szCs w:val="17"/>
              </w:rPr>
              <w:t> </w:t>
            </w:r>
            <w:r w:rsidR="001D02F9" w:rsidRPr="0095578F">
              <w:rPr>
                <w:rFonts w:cs="Arial"/>
                <w:noProof/>
                <w:sz w:val="17"/>
                <w:szCs w:val="17"/>
              </w:rPr>
              <w:t> </w:t>
            </w:r>
            <w:r w:rsidR="001D02F9" w:rsidRPr="0095578F">
              <w:rPr>
                <w:rFonts w:cs="Arial"/>
                <w:noProof/>
                <w:sz w:val="17"/>
                <w:szCs w:val="17"/>
              </w:rPr>
              <w:t> </w:t>
            </w:r>
            <w:r w:rsidRPr="0095578F">
              <w:rPr>
                <w:rFonts w:cs="Arial"/>
                <w:sz w:val="17"/>
                <w:szCs w:val="17"/>
              </w:rPr>
              <w:fldChar w:fldCharType="end"/>
            </w:r>
          </w:p>
        </w:tc>
      </w:tr>
      <w:tr w:rsidR="00D52EAD" w:rsidRPr="0095578F" w:rsidTr="00D52EAD">
        <w:trPr>
          <w:trHeight w:val="227"/>
          <w:jc w:val="center"/>
        </w:trPr>
        <w:tc>
          <w:tcPr>
            <w:tcW w:w="2988" w:type="dxa"/>
            <w:vAlign w:val="center"/>
          </w:tcPr>
          <w:p w:rsidR="00D52EAD" w:rsidRPr="0095578F" w:rsidRDefault="00893C5C" w:rsidP="00D52EAD">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Small Part</w:t>
            </w:r>
            <w:r w:rsidR="00D52EAD" w:rsidRPr="0095578F">
              <w:rPr>
                <w:rFonts w:cs="Arial"/>
                <w:sz w:val="17"/>
                <w:szCs w:val="17"/>
              </w:rPr>
              <w:t xml:space="preserve">(16 CFR </w:t>
            </w:r>
            <w:r w:rsidR="00D52EAD" w:rsidRPr="0095578F">
              <w:rPr>
                <w:rFonts w:cs="Arial"/>
                <w:sz w:val="17"/>
                <w:szCs w:val="17"/>
                <w:lang w:eastAsia="zh-CN"/>
              </w:rPr>
              <w:t>1501</w:t>
            </w:r>
            <w:r w:rsidR="00D52EAD" w:rsidRPr="0095578F">
              <w:rPr>
                <w:rFonts w:cs="Arial"/>
                <w:sz w:val="17"/>
                <w:szCs w:val="17"/>
              </w:rPr>
              <w:t>)</w:t>
            </w:r>
          </w:p>
        </w:tc>
        <w:tc>
          <w:tcPr>
            <w:tcW w:w="2977" w:type="dxa"/>
            <w:tcBorders>
              <w:top w:val="single" w:sz="4" w:space="0" w:color="auto"/>
              <w:bottom w:val="single" w:sz="4" w:space="0" w:color="auto"/>
            </w:tcBorders>
            <w:vAlign w:val="center"/>
          </w:tcPr>
          <w:p w:rsidR="00D52EAD" w:rsidRPr="0095578F" w:rsidRDefault="00893C5C" w:rsidP="00D52EAD">
            <w:pPr>
              <w:ind w:firstLineChars="100" w:firstLine="170"/>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hint="eastAsia"/>
                <w:sz w:val="17"/>
                <w:szCs w:val="17"/>
                <w:lang w:eastAsia="zh-CN"/>
              </w:rPr>
              <w:t>P</w:t>
            </w:r>
            <w:r w:rsidR="00D52EAD" w:rsidRPr="0095578F">
              <w:rPr>
                <w:rFonts w:cs="Arial"/>
                <w:sz w:val="17"/>
                <w:szCs w:val="17"/>
                <w:lang w:eastAsia="zh-CN"/>
              </w:rPr>
              <w:t xml:space="preserve">art </w:t>
            </w:r>
            <w:r w:rsidR="00D52EAD" w:rsidRPr="0095578F">
              <w:rPr>
                <w:rFonts w:cs="Arial"/>
                <w:sz w:val="17"/>
                <w:szCs w:val="17"/>
              </w:rPr>
              <w:t>1: Physical &amp; Mechanical</w:t>
            </w:r>
          </w:p>
        </w:tc>
        <w:tc>
          <w:tcPr>
            <w:tcW w:w="2966" w:type="dxa"/>
            <w:vMerge w:val="restart"/>
            <w:tcBorders>
              <w:top w:val="single" w:sz="4" w:space="0" w:color="auto"/>
            </w:tcBorders>
            <w:vAlign w:val="center"/>
          </w:tcPr>
          <w:p w:rsidR="001A23F1" w:rsidRPr="00F712B8" w:rsidRDefault="00893C5C" w:rsidP="001A23F1">
            <w:pPr>
              <w:ind w:left="85" w:hangingChars="50" w:hanging="85"/>
              <w:rPr>
                <w:rFonts w:cs="Arial"/>
                <w:sz w:val="16"/>
                <w:szCs w:val="16"/>
                <w:lang w:eastAsia="zh-CN"/>
              </w:rPr>
            </w:pPr>
            <w:r w:rsidRPr="00D52EAD">
              <w:rPr>
                <w:rFonts w:cs="Arial"/>
                <w:sz w:val="17"/>
                <w:szCs w:val="17"/>
              </w:rPr>
              <w:fldChar w:fldCharType="begin">
                <w:ffData>
                  <w:name w:val="Check11"/>
                  <w:enabled/>
                  <w:calcOnExit w:val="0"/>
                  <w:checkBox>
                    <w:sizeAuto/>
                    <w:default w:val="0"/>
                  </w:checkBox>
                </w:ffData>
              </w:fldChar>
            </w:r>
            <w:r w:rsidR="001A23F1" w:rsidRPr="00D52EAD">
              <w:rPr>
                <w:rFonts w:cs="Arial"/>
                <w:sz w:val="17"/>
                <w:szCs w:val="17"/>
              </w:rPr>
              <w:instrText xml:space="preserve"> FORMCHECKBOX </w:instrText>
            </w:r>
            <w:r>
              <w:rPr>
                <w:rFonts w:cs="Arial"/>
                <w:sz w:val="17"/>
                <w:szCs w:val="17"/>
              </w:rPr>
            </w:r>
            <w:r>
              <w:rPr>
                <w:rFonts w:cs="Arial"/>
                <w:sz w:val="17"/>
                <w:szCs w:val="17"/>
              </w:rPr>
              <w:fldChar w:fldCharType="separate"/>
            </w:r>
            <w:r w:rsidRPr="00D52EAD">
              <w:rPr>
                <w:rFonts w:cs="Arial"/>
                <w:sz w:val="17"/>
                <w:szCs w:val="17"/>
              </w:rPr>
              <w:fldChar w:fldCharType="end"/>
            </w:r>
            <w:r w:rsidR="001A23F1">
              <w:rPr>
                <w:rFonts w:cs="Arial"/>
                <w:sz w:val="17"/>
                <w:szCs w:val="17"/>
                <w:lang w:eastAsia="zh-CN"/>
              </w:rPr>
              <w:t xml:space="preserve"> Dishwasher/ Microwave</w:t>
            </w:r>
          </w:p>
          <w:p w:rsidR="00D52EAD" w:rsidRPr="00F712B8" w:rsidRDefault="001A23F1" w:rsidP="001A23F1">
            <w:pPr>
              <w:ind w:firstLineChars="150" w:firstLine="255"/>
              <w:rPr>
                <w:rFonts w:cs="Arial"/>
                <w:sz w:val="17"/>
                <w:szCs w:val="17"/>
                <w:lang w:eastAsia="zh-CN"/>
              </w:rPr>
            </w:pPr>
            <w:r w:rsidRPr="00D52EAD">
              <w:rPr>
                <w:rFonts w:cs="Arial"/>
                <w:sz w:val="17"/>
                <w:szCs w:val="17"/>
                <w:lang w:eastAsia="zh-CN"/>
              </w:rPr>
              <w:t>Exposure</w:t>
            </w:r>
          </w:p>
        </w:tc>
        <w:tc>
          <w:tcPr>
            <w:tcW w:w="2409" w:type="dxa"/>
            <w:tcBorders>
              <w:bottom w:val="single" w:sz="4" w:space="0" w:color="000000"/>
            </w:tcBorders>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D52EAD"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Pr="0095578F">
              <w:rPr>
                <w:rFonts w:cs="Arial"/>
                <w:sz w:val="17"/>
                <w:szCs w:val="17"/>
              </w:rPr>
              <w:fldChar w:fldCharType="end"/>
            </w:r>
          </w:p>
        </w:tc>
      </w:tr>
      <w:tr w:rsidR="00D52EAD" w:rsidRPr="0095578F" w:rsidTr="00D52EAD">
        <w:trPr>
          <w:trHeight w:val="227"/>
          <w:jc w:val="center"/>
        </w:trPr>
        <w:tc>
          <w:tcPr>
            <w:tcW w:w="2988" w:type="dxa"/>
            <w:vAlign w:val="center"/>
          </w:tcPr>
          <w:p w:rsidR="00D52EAD" w:rsidRPr="0095578F" w:rsidRDefault="00893C5C" w:rsidP="00D52EAD">
            <w:pPr>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sidRPr="0095578F">
              <w:rPr>
                <w:rFonts w:cs="Arial"/>
                <w:sz w:val="17"/>
                <w:szCs w:val="17"/>
                <w:lang w:eastAsia="zh-CN"/>
              </w:rPr>
              <w:t xml:space="preserve"> Pacifiers </w:t>
            </w:r>
            <w:r w:rsidR="00D52EAD" w:rsidRPr="0095578F">
              <w:rPr>
                <w:rFonts w:cs="Arial"/>
                <w:sz w:val="17"/>
                <w:szCs w:val="17"/>
              </w:rPr>
              <w:t xml:space="preserve">(16 CFR </w:t>
            </w:r>
            <w:r w:rsidR="00D52EAD" w:rsidRPr="0095578F">
              <w:rPr>
                <w:rFonts w:cs="Arial"/>
                <w:sz w:val="17"/>
                <w:szCs w:val="17"/>
                <w:lang w:eastAsia="zh-CN"/>
              </w:rPr>
              <w:t>1511</w:t>
            </w:r>
            <w:r w:rsidR="00D52EAD" w:rsidRPr="0095578F">
              <w:rPr>
                <w:rFonts w:cs="Arial"/>
                <w:sz w:val="17"/>
                <w:szCs w:val="17"/>
              </w:rPr>
              <w:t xml:space="preserve">) </w:t>
            </w:r>
          </w:p>
        </w:tc>
        <w:tc>
          <w:tcPr>
            <w:tcW w:w="2977" w:type="dxa"/>
            <w:tcBorders>
              <w:top w:val="single" w:sz="4" w:space="0" w:color="auto"/>
              <w:bottom w:val="single" w:sz="4" w:space="0" w:color="auto"/>
            </w:tcBorders>
            <w:vAlign w:val="center"/>
          </w:tcPr>
          <w:p w:rsidR="00D52EAD" w:rsidRPr="0095578F" w:rsidRDefault="00893C5C" w:rsidP="00D52EAD">
            <w:pPr>
              <w:ind w:firstLineChars="100" w:firstLine="170"/>
              <w:rPr>
                <w:rFonts w:cs="Arial"/>
                <w:b/>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D52EAD">
              <w:rPr>
                <w:rFonts w:cs="Arial" w:hint="eastAsia"/>
                <w:sz w:val="17"/>
                <w:szCs w:val="17"/>
                <w:lang w:eastAsia="zh-CN"/>
              </w:rPr>
              <w:t>P</w:t>
            </w:r>
            <w:r w:rsidR="00D52EAD" w:rsidRPr="0095578F">
              <w:rPr>
                <w:rFonts w:cs="Arial"/>
                <w:sz w:val="17"/>
                <w:szCs w:val="17"/>
                <w:lang w:eastAsia="zh-CN"/>
              </w:rPr>
              <w:t xml:space="preserve">art 2: </w:t>
            </w:r>
            <w:r w:rsidR="00D52EAD" w:rsidRPr="0095578F">
              <w:rPr>
                <w:rFonts w:cs="Arial"/>
                <w:sz w:val="17"/>
                <w:szCs w:val="17"/>
              </w:rPr>
              <w:t>Flammability Test</w:t>
            </w:r>
          </w:p>
        </w:tc>
        <w:tc>
          <w:tcPr>
            <w:tcW w:w="2966" w:type="dxa"/>
            <w:vMerge/>
            <w:tcBorders>
              <w:bottom w:val="single" w:sz="4" w:space="0" w:color="auto"/>
            </w:tcBorders>
            <w:vAlign w:val="center"/>
          </w:tcPr>
          <w:p w:rsidR="00D52EAD" w:rsidRPr="00D52EAD" w:rsidRDefault="00D52EAD" w:rsidP="00D52EAD">
            <w:pPr>
              <w:ind w:firstLineChars="100" w:firstLine="170"/>
              <w:rPr>
                <w:rFonts w:cs="Arial"/>
                <w:sz w:val="17"/>
                <w:szCs w:val="17"/>
                <w:lang w:eastAsia="zh-CN"/>
              </w:rPr>
            </w:pPr>
          </w:p>
        </w:tc>
        <w:tc>
          <w:tcPr>
            <w:tcW w:w="2409" w:type="dxa"/>
            <w:tcBorders>
              <w:top w:val="single" w:sz="4" w:space="0" w:color="000000"/>
            </w:tcBorders>
            <w:vAlign w:val="center"/>
          </w:tcPr>
          <w:p w:rsidR="00D52EAD" w:rsidRPr="0095578F" w:rsidRDefault="00893C5C" w:rsidP="00D52EAD">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D52EAD"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Pr="0095578F">
              <w:rPr>
                <w:rFonts w:cs="Arial"/>
                <w:sz w:val="17"/>
                <w:szCs w:val="17"/>
              </w:rPr>
              <w:fldChar w:fldCharType="begin">
                <w:ffData>
                  <w:name w:val="Text11"/>
                  <w:enabled/>
                  <w:calcOnExit w:val="0"/>
                  <w:textInput/>
                </w:ffData>
              </w:fldChar>
            </w:r>
            <w:r w:rsidR="00D52EAD" w:rsidRPr="0095578F">
              <w:rPr>
                <w:rFonts w:cs="Arial"/>
                <w:sz w:val="17"/>
                <w:szCs w:val="17"/>
              </w:rPr>
              <w:instrText xml:space="preserve"> FORMTEXT </w:instrText>
            </w:r>
            <w:r w:rsidRPr="0095578F">
              <w:rPr>
                <w:rFonts w:cs="Arial"/>
                <w:sz w:val="17"/>
                <w:szCs w:val="17"/>
              </w:rPr>
            </w:r>
            <w:r w:rsidRPr="0095578F">
              <w:rPr>
                <w:rFonts w:cs="Arial"/>
                <w:sz w:val="17"/>
                <w:szCs w:val="17"/>
              </w:rPr>
              <w:fldChar w:fldCharType="separate"/>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00D52EAD" w:rsidRPr="0095578F">
              <w:rPr>
                <w:rFonts w:cs="Arial"/>
                <w:noProof/>
                <w:sz w:val="17"/>
                <w:szCs w:val="17"/>
              </w:rPr>
              <w:t> </w:t>
            </w:r>
            <w:r w:rsidRPr="0095578F">
              <w:rPr>
                <w:rFonts w:cs="Arial"/>
                <w:sz w:val="17"/>
                <w:szCs w:val="17"/>
              </w:rPr>
              <w:fldChar w:fldCharType="end"/>
            </w:r>
          </w:p>
        </w:tc>
      </w:tr>
      <w:tr w:rsidR="001A23F1" w:rsidRPr="0095578F" w:rsidTr="000109BE">
        <w:trPr>
          <w:trHeight w:val="227"/>
          <w:jc w:val="center"/>
        </w:trPr>
        <w:tc>
          <w:tcPr>
            <w:tcW w:w="2988" w:type="dxa"/>
            <w:vAlign w:val="center"/>
          </w:tcPr>
          <w:p w:rsidR="001A23F1" w:rsidRPr="0095578F" w:rsidRDefault="00893C5C" w:rsidP="002829AE">
            <w:pPr>
              <w:rPr>
                <w:rFonts w:cs="Arial"/>
                <w:sz w:val="17"/>
                <w:szCs w:val="17"/>
              </w:rPr>
            </w:pPr>
            <w:r w:rsidRPr="00D75142">
              <w:rPr>
                <w:rFonts w:cs="Arial"/>
                <w:b/>
                <w:sz w:val="17"/>
                <w:szCs w:val="17"/>
              </w:rPr>
              <w:fldChar w:fldCharType="begin">
                <w:ffData>
                  <w:name w:val="Check11"/>
                  <w:enabled/>
                  <w:calcOnExit w:val="0"/>
                  <w:checkBox>
                    <w:sizeAuto/>
                    <w:default w:val="0"/>
                  </w:checkBox>
                </w:ffData>
              </w:fldChar>
            </w:r>
            <w:r w:rsidR="001A23F1" w:rsidRPr="00D75142">
              <w:rPr>
                <w:rFonts w:cs="Arial"/>
                <w:b/>
                <w:sz w:val="17"/>
                <w:szCs w:val="17"/>
              </w:rPr>
              <w:instrText xml:space="preserve"> FORMCHECKBOX </w:instrText>
            </w:r>
            <w:r>
              <w:rPr>
                <w:rFonts w:cs="Arial"/>
                <w:b/>
                <w:sz w:val="17"/>
                <w:szCs w:val="17"/>
              </w:rPr>
            </w:r>
            <w:r>
              <w:rPr>
                <w:rFonts w:cs="Arial"/>
                <w:b/>
                <w:sz w:val="17"/>
                <w:szCs w:val="17"/>
              </w:rPr>
              <w:fldChar w:fldCharType="separate"/>
            </w:r>
            <w:r w:rsidRPr="00D75142">
              <w:rPr>
                <w:rFonts w:cs="Arial"/>
                <w:b/>
                <w:sz w:val="17"/>
                <w:szCs w:val="17"/>
              </w:rPr>
              <w:fldChar w:fldCharType="end"/>
            </w:r>
            <w:r w:rsidR="001A23F1" w:rsidRPr="00D75142">
              <w:rPr>
                <w:rFonts w:cs="Arial"/>
                <w:b/>
                <w:sz w:val="17"/>
                <w:szCs w:val="17"/>
              </w:rPr>
              <w:t xml:space="preserve"> Certificate (GCC)</w:t>
            </w:r>
          </w:p>
        </w:tc>
        <w:tc>
          <w:tcPr>
            <w:tcW w:w="2977" w:type="dxa"/>
            <w:vAlign w:val="center"/>
          </w:tcPr>
          <w:p w:rsidR="001A23F1" w:rsidRPr="0095578F" w:rsidRDefault="00893C5C" w:rsidP="002829AE">
            <w:pPr>
              <w:ind w:firstLineChars="100" w:firstLine="170"/>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1A23F1"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1A23F1" w:rsidRPr="0095578F">
              <w:rPr>
                <w:rFonts w:cs="Arial"/>
                <w:sz w:val="17"/>
                <w:szCs w:val="17"/>
              </w:rPr>
              <w:t xml:space="preserve"> Part 3: Toxic Elements Test</w:t>
            </w:r>
          </w:p>
        </w:tc>
        <w:tc>
          <w:tcPr>
            <w:tcW w:w="2966" w:type="dxa"/>
            <w:vAlign w:val="center"/>
          </w:tcPr>
          <w:p w:rsidR="001A23F1" w:rsidRPr="00F712B8" w:rsidRDefault="001A23F1" w:rsidP="002829AE">
            <w:pPr>
              <w:ind w:leftChars="50" w:left="95" w:firstLineChars="100" w:firstLine="160"/>
              <w:rPr>
                <w:rFonts w:cs="Arial"/>
                <w:sz w:val="16"/>
                <w:szCs w:val="16"/>
                <w:lang w:eastAsia="zh-CN"/>
              </w:rPr>
            </w:pPr>
          </w:p>
        </w:tc>
        <w:tc>
          <w:tcPr>
            <w:tcW w:w="2409" w:type="dxa"/>
            <w:tcBorders>
              <w:top w:val="single" w:sz="4" w:space="0" w:color="000000"/>
              <w:bottom w:val="single" w:sz="12" w:space="0" w:color="333399"/>
            </w:tcBorders>
            <w:vAlign w:val="center"/>
          </w:tcPr>
          <w:p w:rsidR="001A23F1" w:rsidRPr="0095578F" w:rsidRDefault="001A23F1" w:rsidP="001A23F1">
            <w:pPr>
              <w:jc w:val="both"/>
              <w:rPr>
                <w:rFonts w:cs="Arial"/>
                <w:sz w:val="17"/>
                <w:szCs w:val="17"/>
                <w:lang w:eastAsia="zh-CN"/>
              </w:rPr>
            </w:pPr>
          </w:p>
        </w:tc>
      </w:tr>
    </w:tbl>
    <w:p w:rsidR="003E5E5D" w:rsidRPr="0095578F" w:rsidRDefault="00D120BA" w:rsidP="0095578F">
      <w:pPr>
        <w:ind w:left="-357" w:right="-357"/>
        <w:rPr>
          <w:rFonts w:cs="Arial"/>
          <w:b/>
          <w:color w:val="333399"/>
          <w:sz w:val="17"/>
          <w:szCs w:val="17"/>
        </w:rPr>
      </w:pPr>
      <w:r w:rsidRPr="0095578F">
        <w:rPr>
          <w:rFonts w:cs="Arial"/>
          <w:b/>
          <w:color w:val="333399"/>
          <w:sz w:val="17"/>
          <w:szCs w:val="17"/>
        </w:rPr>
        <w:t xml:space="preserve">Service Requested (We define you choose the first option if it is blank) </w:t>
      </w:r>
    </w:p>
    <w:tbl>
      <w:tblPr>
        <w:tblW w:w="11340" w:type="dxa"/>
        <w:jc w:val="center"/>
        <w:tblBorders>
          <w:top w:val="single" w:sz="12" w:space="0" w:color="333399"/>
          <w:left w:val="single" w:sz="12" w:space="0" w:color="333399"/>
          <w:bottom w:val="single" w:sz="12" w:space="0" w:color="333399"/>
          <w:right w:val="single" w:sz="12" w:space="0" w:color="333399"/>
          <w:insideH w:val="single" w:sz="4" w:space="0" w:color="auto"/>
          <w:insideV w:val="single" w:sz="4" w:space="0" w:color="auto"/>
        </w:tblBorders>
        <w:tblLayout w:type="fixed"/>
        <w:tblLook w:val="0000"/>
      </w:tblPr>
      <w:tblGrid>
        <w:gridCol w:w="1844"/>
        <w:gridCol w:w="9496"/>
      </w:tblGrid>
      <w:tr w:rsidR="00AB73BF" w:rsidRPr="0095578F" w:rsidTr="0095578F">
        <w:trPr>
          <w:trHeight w:val="225"/>
          <w:jc w:val="center"/>
        </w:trPr>
        <w:tc>
          <w:tcPr>
            <w:tcW w:w="1844" w:type="dxa"/>
            <w:vAlign w:val="center"/>
          </w:tcPr>
          <w:p w:rsidR="00AB73BF" w:rsidRPr="0095578F" w:rsidRDefault="00AB73BF" w:rsidP="001B1A91">
            <w:pPr>
              <w:rPr>
                <w:rFonts w:cs="Arial"/>
                <w:sz w:val="17"/>
                <w:szCs w:val="17"/>
                <w:lang w:eastAsia="zh-CN"/>
              </w:rPr>
            </w:pPr>
            <w:r w:rsidRPr="0095578F">
              <w:rPr>
                <w:rFonts w:cs="Arial"/>
                <w:sz w:val="17"/>
                <w:szCs w:val="17"/>
                <w:lang w:eastAsia="zh-CN"/>
              </w:rPr>
              <w:t>Turn Around Time</w:t>
            </w:r>
          </w:p>
        </w:tc>
        <w:tc>
          <w:tcPr>
            <w:tcW w:w="9496" w:type="dxa"/>
            <w:vAlign w:val="center"/>
          </w:tcPr>
          <w:p w:rsidR="00AB73BF" w:rsidRPr="0095578F" w:rsidRDefault="00893C5C" w:rsidP="00DB603B">
            <w:pPr>
              <w:jc w:val="both"/>
              <w:rPr>
                <w:rFonts w:cs="Arial"/>
                <w:sz w:val="17"/>
                <w:szCs w:val="17"/>
                <w:lang w:eastAsia="zh-CN"/>
              </w:rPr>
            </w:pPr>
            <w:r w:rsidRPr="0095578F">
              <w:rPr>
                <w:rFonts w:cs="Arial"/>
                <w:sz w:val="17"/>
                <w:szCs w:val="17"/>
                <w:lang w:eastAsia="zh-CN"/>
              </w:rPr>
              <w:fldChar w:fldCharType="begin">
                <w:ffData>
                  <w:name w:val="Check11"/>
                  <w:enabled/>
                  <w:calcOnExit w:val="0"/>
                  <w:checkBox>
                    <w:sizeAuto/>
                    <w:default w:val="0"/>
                  </w:checkBox>
                </w:ffData>
              </w:fldChar>
            </w:r>
            <w:r w:rsidR="00AB73BF" w:rsidRPr="0095578F">
              <w:rPr>
                <w:rFonts w:cs="Arial"/>
                <w:sz w:val="17"/>
                <w:szCs w:val="17"/>
                <w:lang w:eastAsia="zh-CN"/>
              </w:rPr>
              <w:instrText xml:space="preserve"> FORMCHECKBOX </w:instrText>
            </w:r>
            <w:r>
              <w:rPr>
                <w:rFonts w:cs="Arial"/>
                <w:sz w:val="17"/>
                <w:szCs w:val="17"/>
                <w:lang w:eastAsia="zh-CN"/>
              </w:rPr>
            </w:r>
            <w:r>
              <w:rPr>
                <w:rFonts w:cs="Arial"/>
                <w:sz w:val="17"/>
                <w:szCs w:val="17"/>
                <w:lang w:eastAsia="zh-CN"/>
              </w:rPr>
              <w:fldChar w:fldCharType="separate"/>
            </w:r>
            <w:r w:rsidRPr="0095578F">
              <w:rPr>
                <w:rFonts w:cs="Arial"/>
                <w:sz w:val="17"/>
                <w:szCs w:val="17"/>
                <w:lang w:eastAsia="zh-CN"/>
              </w:rPr>
              <w:fldChar w:fldCharType="end"/>
            </w:r>
            <w:r w:rsidR="00DB603B">
              <w:rPr>
                <w:rFonts w:cs="Arial"/>
                <w:sz w:val="17"/>
                <w:szCs w:val="17"/>
                <w:lang w:eastAsia="zh-CN"/>
              </w:rPr>
              <w:t xml:space="preserve"> Regular (</w:t>
            </w:r>
            <w:r w:rsidR="00DB603B">
              <w:rPr>
                <w:rFonts w:cs="Arial" w:hint="eastAsia"/>
                <w:sz w:val="17"/>
                <w:szCs w:val="17"/>
                <w:lang w:eastAsia="zh-CN"/>
              </w:rPr>
              <w:t>3</w:t>
            </w:r>
            <w:r w:rsidR="00AB73BF" w:rsidRPr="0095578F">
              <w:rPr>
                <w:rFonts w:cs="Arial"/>
                <w:sz w:val="17"/>
                <w:szCs w:val="17"/>
                <w:lang w:eastAsia="zh-CN"/>
              </w:rPr>
              <w:t xml:space="preserve"> Working days</w:t>
            </w:r>
            <w:proofErr w:type="gramStart"/>
            <w:r w:rsidR="00AB73BF" w:rsidRPr="0095578F">
              <w:rPr>
                <w:rFonts w:cs="Arial"/>
                <w:sz w:val="17"/>
                <w:szCs w:val="17"/>
                <w:lang w:eastAsia="zh-CN"/>
              </w:rPr>
              <w:t xml:space="preserve">)  </w:t>
            </w:r>
            <w:proofErr w:type="gramEnd"/>
            <w:r w:rsidRPr="0095578F">
              <w:rPr>
                <w:rFonts w:cs="Arial"/>
                <w:sz w:val="17"/>
                <w:szCs w:val="17"/>
                <w:lang w:eastAsia="zh-CN"/>
              </w:rPr>
              <w:fldChar w:fldCharType="begin">
                <w:ffData>
                  <w:name w:val="Check12"/>
                  <w:enabled/>
                  <w:calcOnExit w:val="0"/>
                  <w:checkBox>
                    <w:sizeAuto/>
                    <w:default w:val="0"/>
                  </w:checkBox>
                </w:ffData>
              </w:fldChar>
            </w:r>
            <w:r w:rsidR="00AB73BF" w:rsidRPr="0095578F">
              <w:rPr>
                <w:rFonts w:cs="Arial"/>
                <w:sz w:val="17"/>
                <w:szCs w:val="17"/>
                <w:lang w:eastAsia="zh-CN"/>
              </w:rPr>
              <w:instrText xml:space="preserve"> FORMCHECKBOX </w:instrText>
            </w:r>
            <w:r>
              <w:rPr>
                <w:rFonts w:cs="Arial"/>
                <w:sz w:val="17"/>
                <w:szCs w:val="17"/>
                <w:lang w:eastAsia="zh-CN"/>
              </w:rPr>
            </w:r>
            <w:r>
              <w:rPr>
                <w:rFonts w:cs="Arial"/>
                <w:sz w:val="17"/>
                <w:szCs w:val="17"/>
                <w:lang w:eastAsia="zh-CN"/>
              </w:rPr>
              <w:fldChar w:fldCharType="separate"/>
            </w:r>
            <w:r w:rsidRPr="0095578F">
              <w:rPr>
                <w:rFonts w:cs="Arial"/>
                <w:sz w:val="17"/>
                <w:szCs w:val="17"/>
                <w:lang w:eastAsia="zh-CN"/>
              </w:rPr>
              <w:fldChar w:fldCharType="end"/>
            </w:r>
            <w:r w:rsidR="00DB603B">
              <w:rPr>
                <w:rFonts w:cs="Arial" w:hint="eastAsia"/>
                <w:sz w:val="17"/>
                <w:szCs w:val="17"/>
                <w:lang w:eastAsia="zh-CN"/>
              </w:rPr>
              <w:t>2</w:t>
            </w:r>
            <w:r w:rsidR="00AB73BF" w:rsidRPr="0095578F">
              <w:rPr>
                <w:rFonts w:cs="Arial"/>
                <w:sz w:val="17"/>
                <w:szCs w:val="17"/>
                <w:lang w:eastAsia="zh-CN"/>
              </w:rPr>
              <w:t xml:space="preserve"> Working days (+50%)   </w:t>
            </w:r>
            <w:r w:rsidRPr="0095578F">
              <w:rPr>
                <w:rFonts w:cs="Arial"/>
                <w:sz w:val="17"/>
                <w:szCs w:val="17"/>
                <w:lang w:eastAsia="zh-CN"/>
              </w:rPr>
              <w:fldChar w:fldCharType="begin">
                <w:ffData>
                  <w:name w:val="Check14"/>
                  <w:enabled/>
                  <w:calcOnExit w:val="0"/>
                  <w:checkBox>
                    <w:sizeAuto/>
                    <w:default w:val="0"/>
                  </w:checkBox>
                </w:ffData>
              </w:fldChar>
            </w:r>
            <w:r w:rsidR="00AB73BF" w:rsidRPr="0095578F">
              <w:rPr>
                <w:rFonts w:cs="Arial"/>
                <w:sz w:val="17"/>
                <w:szCs w:val="17"/>
                <w:lang w:eastAsia="zh-CN"/>
              </w:rPr>
              <w:instrText xml:space="preserve"> FORMCHECKBOX </w:instrText>
            </w:r>
            <w:r>
              <w:rPr>
                <w:rFonts w:cs="Arial"/>
                <w:sz w:val="17"/>
                <w:szCs w:val="17"/>
                <w:lang w:eastAsia="zh-CN"/>
              </w:rPr>
            </w:r>
            <w:r>
              <w:rPr>
                <w:rFonts w:cs="Arial"/>
                <w:sz w:val="17"/>
                <w:szCs w:val="17"/>
                <w:lang w:eastAsia="zh-CN"/>
              </w:rPr>
              <w:fldChar w:fldCharType="separate"/>
            </w:r>
            <w:r w:rsidRPr="0095578F">
              <w:rPr>
                <w:rFonts w:cs="Arial"/>
                <w:sz w:val="17"/>
                <w:szCs w:val="17"/>
                <w:lang w:eastAsia="zh-CN"/>
              </w:rPr>
              <w:fldChar w:fldCharType="end"/>
            </w:r>
            <w:r w:rsidR="00AB73BF" w:rsidRPr="0095578F">
              <w:rPr>
                <w:rFonts w:cs="Arial"/>
                <w:sz w:val="17"/>
                <w:szCs w:val="17"/>
                <w:lang w:eastAsia="zh-CN"/>
              </w:rPr>
              <w:t xml:space="preserve"> Same day (+150%)</w:t>
            </w:r>
          </w:p>
        </w:tc>
      </w:tr>
      <w:tr w:rsidR="00AB73BF" w:rsidRPr="0095578F" w:rsidTr="0095578F">
        <w:trPr>
          <w:trHeight w:val="225"/>
          <w:jc w:val="center"/>
        </w:trPr>
        <w:tc>
          <w:tcPr>
            <w:tcW w:w="1844" w:type="dxa"/>
            <w:vAlign w:val="center"/>
          </w:tcPr>
          <w:p w:rsidR="00AB73BF" w:rsidRPr="0095578F" w:rsidRDefault="00AB73BF" w:rsidP="001B1A91">
            <w:pPr>
              <w:rPr>
                <w:rFonts w:cs="Arial"/>
                <w:sz w:val="17"/>
                <w:szCs w:val="17"/>
                <w:lang w:eastAsia="zh-CN"/>
              </w:rPr>
            </w:pPr>
            <w:r w:rsidRPr="0095578F">
              <w:rPr>
                <w:rFonts w:cs="Arial"/>
                <w:sz w:val="17"/>
                <w:szCs w:val="17"/>
                <w:lang w:eastAsia="zh-CN"/>
              </w:rPr>
              <w:t>Report Requirement</w:t>
            </w:r>
          </w:p>
        </w:tc>
        <w:tc>
          <w:tcPr>
            <w:tcW w:w="9496" w:type="dxa"/>
            <w:vAlign w:val="center"/>
          </w:tcPr>
          <w:p w:rsidR="00AB73BF" w:rsidRPr="0095578F" w:rsidRDefault="00893C5C" w:rsidP="001B1A91">
            <w:pPr>
              <w:jc w:val="both"/>
              <w:rPr>
                <w:rFonts w:cs="Arial"/>
                <w:sz w:val="17"/>
                <w:szCs w:val="17"/>
                <w:lang w:eastAsia="zh-CN"/>
              </w:rPr>
            </w:pPr>
            <w:r w:rsidRPr="0095578F">
              <w:rPr>
                <w:rFonts w:cs="Arial"/>
                <w:sz w:val="17"/>
                <w:szCs w:val="17"/>
              </w:rPr>
              <w:fldChar w:fldCharType="begin">
                <w:ffData>
                  <w:name w:val="Check11"/>
                  <w:enabled/>
                  <w:calcOnExit w:val="0"/>
                  <w:checkBox>
                    <w:sizeAuto/>
                    <w:default w:val="0"/>
                  </w:checkBox>
                </w:ffData>
              </w:fldChar>
            </w:r>
            <w:r w:rsidR="00AB73BF"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AB73BF" w:rsidRPr="0095578F">
              <w:rPr>
                <w:rFonts w:cs="Arial"/>
                <w:sz w:val="17"/>
                <w:szCs w:val="17"/>
                <w:lang w:eastAsia="zh-CN"/>
              </w:rPr>
              <w:t xml:space="preserve"> Electronic by email           </w:t>
            </w:r>
            <w:r w:rsidRPr="0095578F">
              <w:rPr>
                <w:rFonts w:cs="Arial"/>
                <w:sz w:val="17"/>
                <w:szCs w:val="17"/>
              </w:rPr>
              <w:fldChar w:fldCharType="begin">
                <w:ffData>
                  <w:name w:val="Check11"/>
                  <w:enabled/>
                  <w:calcOnExit w:val="0"/>
                  <w:checkBox>
                    <w:sizeAuto/>
                    <w:default w:val="0"/>
                  </w:checkBox>
                </w:ffData>
              </w:fldChar>
            </w:r>
            <w:r w:rsidR="00AB73BF"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AB73BF" w:rsidRPr="0095578F">
              <w:rPr>
                <w:rFonts w:cs="Arial"/>
                <w:sz w:val="17"/>
                <w:szCs w:val="17"/>
                <w:lang w:eastAsia="zh-CN"/>
              </w:rPr>
              <w:t xml:space="preserve"> Hardcopy by express  (Will charge for the express)</w:t>
            </w:r>
          </w:p>
        </w:tc>
      </w:tr>
      <w:tr w:rsidR="00AB73BF" w:rsidRPr="0095578F" w:rsidTr="0095578F">
        <w:trPr>
          <w:trHeight w:val="225"/>
          <w:jc w:val="center"/>
        </w:trPr>
        <w:tc>
          <w:tcPr>
            <w:tcW w:w="1844" w:type="dxa"/>
            <w:vAlign w:val="center"/>
          </w:tcPr>
          <w:p w:rsidR="00AB73BF" w:rsidRPr="0095578F" w:rsidRDefault="00AB73BF" w:rsidP="001B1A91">
            <w:pPr>
              <w:rPr>
                <w:rFonts w:cs="Arial"/>
                <w:sz w:val="17"/>
                <w:szCs w:val="17"/>
                <w:lang w:eastAsia="zh-CN"/>
              </w:rPr>
            </w:pPr>
            <w:r w:rsidRPr="0095578F">
              <w:rPr>
                <w:rFonts w:cs="Arial"/>
                <w:sz w:val="17"/>
                <w:szCs w:val="17"/>
                <w:lang w:eastAsia="zh-CN"/>
              </w:rPr>
              <w:t>Sample Return</w:t>
            </w:r>
          </w:p>
        </w:tc>
        <w:tc>
          <w:tcPr>
            <w:tcW w:w="9496" w:type="dxa"/>
            <w:vAlign w:val="center"/>
          </w:tcPr>
          <w:p w:rsidR="00AB73BF" w:rsidRPr="0095578F" w:rsidRDefault="00893C5C" w:rsidP="001B1A91">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AB73BF"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AB73BF" w:rsidRPr="0095578F">
              <w:rPr>
                <w:rFonts w:cs="Arial"/>
                <w:sz w:val="17"/>
                <w:szCs w:val="17"/>
                <w:lang w:eastAsia="zh-CN"/>
              </w:rPr>
              <w:t xml:space="preserve"> No (Retain maximum 30 days in lab and will dispose by us.)  </w:t>
            </w:r>
            <w:r w:rsidRPr="0095578F">
              <w:rPr>
                <w:rFonts w:cs="Arial"/>
                <w:sz w:val="17"/>
                <w:szCs w:val="17"/>
              </w:rPr>
              <w:fldChar w:fldCharType="begin">
                <w:ffData>
                  <w:name w:val="Check11"/>
                  <w:enabled/>
                  <w:calcOnExit w:val="0"/>
                  <w:checkBox>
                    <w:sizeAuto/>
                    <w:default w:val="0"/>
                  </w:checkBox>
                </w:ffData>
              </w:fldChar>
            </w:r>
            <w:r w:rsidR="00AB73BF"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AB73BF" w:rsidRPr="0095578F">
              <w:rPr>
                <w:rFonts w:cs="Arial"/>
                <w:sz w:val="17"/>
                <w:szCs w:val="17"/>
                <w:lang w:eastAsia="zh-CN"/>
              </w:rPr>
              <w:t xml:space="preserve"> Yes (Will charge for the express)</w:t>
            </w:r>
          </w:p>
        </w:tc>
      </w:tr>
      <w:tr w:rsidR="00AB73BF" w:rsidRPr="0095578F" w:rsidTr="0095578F">
        <w:trPr>
          <w:trHeight w:val="225"/>
          <w:jc w:val="center"/>
        </w:trPr>
        <w:tc>
          <w:tcPr>
            <w:tcW w:w="1844" w:type="dxa"/>
            <w:vAlign w:val="center"/>
          </w:tcPr>
          <w:p w:rsidR="00AB73BF" w:rsidRPr="0095578F" w:rsidRDefault="00AB73BF" w:rsidP="001B1A91">
            <w:pPr>
              <w:rPr>
                <w:rFonts w:cs="Arial"/>
                <w:sz w:val="17"/>
                <w:szCs w:val="17"/>
                <w:lang w:eastAsia="zh-CN"/>
              </w:rPr>
            </w:pPr>
            <w:r w:rsidRPr="0095578F">
              <w:rPr>
                <w:rFonts w:cs="Arial"/>
                <w:sz w:val="17"/>
                <w:szCs w:val="17"/>
                <w:lang w:eastAsia="zh-CN"/>
              </w:rPr>
              <w:t>Quote before Testing</w:t>
            </w:r>
          </w:p>
        </w:tc>
        <w:tc>
          <w:tcPr>
            <w:tcW w:w="9496" w:type="dxa"/>
            <w:vAlign w:val="center"/>
          </w:tcPr>
          <w:p w:rsidR="00AB73BF" w:rsidRPr="0095578F" w:rsidRDefault="00893C5C" w:rsidP="001B1A91">
            <w:pPr>
              <w:jc w:val="both"/>
              <w:rPr>
                <w:rFonts w:cs="Arial"/>
                <w:sz w:val="17"/>
                <w:szCs w:val="17"/>
              </w:rPr>
            </w:pPr>
            <w:r w:rsidRPr="0095578F">
              <w:rPr>
                <w:rFonts w:cs="Arial"/>
                <w:sz w:val="17"/>
                <w:szCs w:val="17"/>
              </w:rPr>
              <w:fldChar w:fldCharType="begin">
                <w:ffData>
                  <w:name w:val="Check11"/>
                  <w:enabled/>
                  <w:calcOnExit w:val="0"/>
                  <w:checkBox>
                    <w:sizeAuto/>
                    <w:default w:val="0"/>
                  </w:checkBox>
                </w:ffData>
              </w:fldChar>
            </w:r>
            <w:r w:rsidR="00AB73BF"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AB73BF" w:rsidRPr="0095578F">
              <w:rPr>
                <w:rFonts w:cs="Arial"/>
                <w:sz w:val="17"/>
                <w:szCs w:val="17"/>
                <w:lang w:eastAsia="zh-CN"/>
              </w:rPr>
              <w:t xml:space="preserve"> Yes (in RMB )      </w:t>
            </w:r>
            <w:r w:rsidRPr="0095578F">
              <w:rPr>
                <w:rFonts w:cs="Arial"/>
                <w:sz w:val="17"/>
                <w:szCs w:val="17"/>
              </w:rPr>
              <w:fldChar w:fldCharType="begin">
                <w:ffData>
                  <w:name w:val="Check11"/>
                  <w:enabled/>
                  <w:calcOnExit w:val="0"/>
                  <w:checkBox>
                    <w:sizeAuto/>
                    <w:default w:val="0"/>
                  </w:checkBox>
                </w:ffData>
              </w:fldChar>
            </w:r>
            <w:r w:rsidR="00AB73BF"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AB73BF" w:rsidRPr="0095578F">
              <w:rPr>
                <w:rFonts w:cs="Arial"/>
                <w:sz w:val="17"/>
                <w:szCs w:val="17"/>
                <w:lang w:eastAsia="zh-CN"/>
              </w:rPr>
              <w:t xml:space="preserve">Yes (in USD)  </w:t>
            </w:r>
            <w:r w:rsidRPr="0095578F">
              <w:rPr>
                <w:rFonts w:cs="Arial"/>
                <w:sz w:val="17"/>
                <w:szCs w:val="17"/>
              </w:rPr>
              <w:fldChar w:fldCharType="begin">
                <w:ffData>
                  <w:name w:val="Check11"/>
                  <w:enabled/>
                  <w:calcOnExit w:val="0"/>
                  <w:checkBox>
                    <w:sizeAuto/>
                    <w:default w:val="0"/>
                  </w:checkBox>
                </w:ffData>
              </w:fldChar>
            </w:r>
            <w:r w:rsidR="00AB73BF" w:rsidRPr="0095578F">
              <w:rPr>
                <w:rFonts w:cs="Arial"/>
                <w:sz w:val="17"/>
                <w:szCs w:val="17"/>
              </w:rPr>
              <w:instrText xml:space="preserve"> FORMCHECKBOX </w:instrText>
            </w:r>
            <w:r>
              <w:rPr>
                <w:rFonts w:cs="Arial"/>
                <w:sz w:val="17"/>
                <w:szCs w:val="17"/>
              </w:rPr>
            </w:r>
            <w:r>
              <w:rPr>
                <w:rFonts w:cs="Arial"/>
                <w:sz w:val="17"/>
                <w:szCs w:val="17"/>
              </w:rPr>
              <w:fldChar w:fldCharType="separate"/>
            </w:r>
            <w:r w:rsidRPr="0095578F">
              <w:rPr>
                <w:rFonts w:cs="Arial"/>
                <w:sz w:val="17"/>
                <w:szCs w:val="17"/>
              </w:rPr>
              <w:fldChar w:fldCharType="end"/>
            </w:r>
            <w:r w:rsidR="00AB73BF" w:rsidRPr="0095578F">
              <w:rPr>
                <w:rFonts w:cs="Arial"/>
                <w:sz w:val="17"/>
                <w:szCs w:val="17"/>
                <w:lang w:eastAsia="zh-CN"/>
              </w:rPr>
              <w:t xml:space="preserve"> No</w:t>
            </w:r>
          </w:p>
        </w:tc>
      </w:tr>
      <w:tr w:rsidR="00AB73BF" w:rsidRPr="0095578F" w:rsidTr="000A7838">
        <w:trPr>
          <w:trHeight w:val="225"/>
          <w:jc w:val="center"/>
        </w:trPr>
        <w:tc>
          <w:tcPr>
            <w:tcW w:w="1844" w:type="dxa"/>
            <w:tcBorders>
              <w:bottom w:val="single" w:sz="4" w:space="0" w:color="auto"/>
            </w:tcBorders>
            <w:vAlign w:val="center"/>
          </w:tcPr>
          <w:p w:rsidR="00AB73BF" w:rsidRPr="0095578F" w:rsidRDefault="00AB73BF" w:rsidP="001B1A91">
            <w:pPr>
              <w:rPr>
                <w:rFonts w:cs="Arial"/>
                <w:sz w:val="17"/>
                <w:szCs w:val="17"/>
                <w:lang w:eastAsia="zh-CN"/>
              </w:rPr>
            </w:pPr>
            <w:r w:rsidRPr="0095578F">
              <w:rPr>
                <w:rFonts w:cs="Arial"/>
                <w:sz w:val="17"/>
                <w:szCs w:val="17"/>
                <w:lang w:eastAsia="zh-CN"/>
              </w:rPr>
              <w:t>Subcontract</w:t>
            </w:r>
          </w:p>
        </w:tc>
        <w:tc>
          <w:tcPr>
            <w:tcW w:w="9496" w:type="dxa"/>
            <w:tcBorders>
              <w:bottom w:val="single" w:sz="4" w:space="0" w:color="auto"/>
            </w:tcBorders>
            <w:vAlign w:val="center"/>
          </w:tcPr>
          <w:p w:rsidR="00AB73BF" w:rsidRPr="0095578F" w:rsidRDefault="00893C5C" w:rsidP="001B1A91">
            <w:pPr>
              <w:jc w:val="both"/>
              <w:rPr>
                <w:rFonts w:cs="Arial"/>
                <w:sz w:val="17"/>
                <w:szCs w:val="17"/>
              </w:rPr>
            </w:pPr>
            <w:r w:rsidRPr="0095578F">
              <w:rPr>
                <w:rFonts w:cs="Arial"/>
                <w:sz w:val="17"/>
                <w:szCs w:val="17"/>
                <w:lang w:eastAsia="zh-CN"/>
              </w:rPr>
              <w:fldChar w:fldCharType="begin">
                <w:ffData>
                  <w:name w:val="Check11"/>
                  <w:enabled/>
                  <w:calcOnExit w:val="0"/>
                  <w:checkBox>
                    <w:sizeAuto/>
                    <w:default w:val="0"/>
                  </w:checkBox>
                </w:ffData>
              </w:fldChar>
            </w:r>
            <w:r w:rsidR="00AB73BF" w:rsidRPr="0095578F">
              <w:rPr>
                <w:rFonts w:cs="Arial"/>
                <w:sz w:val="17"/>
                <w:szCs w:val="17"/>
                <w:lang w:eastAsia="zh-CN"/>
              </w:rPr>
              <w:instrText xml:space="preserve"> FORMCHECKBOX </w:instrText>
            </w:r>
            <w:r>
              <w:rPr>
                <w:rFonts w:cs="Arial"/>
                <w:sz w:val="17"/>
                <w:szCs w:val="17"/>
                <w:lang w:eastAsia="zh-CN"/>
              </w:rPr>
            </w:r>
            <w:r>
              <w:rPr>
                <w:rFonts w:cs="Arial"/>
                <w:sz w:val="17"/>
                <w:szCs w:val="17"/>
                <w:lang w:eastAsia="zh-CN"/>
              </w:rPr>
              <w:fldChar w:fldCharType="separate"/>
            </w:r>
            <w:r w:rsidRPr="0095578F">
              <w:rPr>
                <w:rFonts w:cs="Arial"/>
                <w:sz w:val="17"/>
                <w:szCs w:val="17"/>
                <w:lang w:eastAsia="zh-CN"/>
              </w:rPr>
              <w:fldChar w:fldCharType="end"/>
            </w:r>
            <w:r w:rsidR="00AB73BF" w:rsidRPr="0095578F">
              <w:rPr>
                <w:rFonts w:cs="Arial"/>
                <w:sz w:val="17"/>
                <w:szCs w:val="17"/>
                <w:lang w:eastAsia="zh-CN"/>
              </w:rPr>
              <w:t xml:space="preserve"> Agree    </w:t>
            </w:r>
            <w:r w:rsidRPr="0095578F">
              <w:rPr>
                <w:rFonts w:cs="Arial"/>
                <w:sz w:val="17"/>
                <w:szCs w:val="17"/>
                <w:lang w:eastAsia="zh-CN"/>
              </w:rPr>
              <w:fldChar w:fldCharType="begin">
                <w:ffData>
                  <w:name w:val="Check11"/>
                  <w:enabled/>
                  <w:calcOnExit w:val="0"/>
                  <w:checkBox>
                    <w:sizeAuto/>
                    <w:default w:val="0"/>
                  </w:checkBox>
                </w:ffData>
              </w:fldChar>
            </w:r>
            <w:r w:rsidR="00AB73BF" w:rsidRPr="0095578F">
              <w:rPr>
                <w:rFonts w:cs="Arial"/>
                <w:sz w:val="17"/>
                <w:szCs w:val="17"/>
                <w:lang w:eastAsia="zh-CN"/>
              </w:rPr>
              <w:instrText xml:space="preserve"> FORMCHECKBOX </w:instrText>
            </w:r>
            <w:r>
              <w:rPr>
                <w:rFonts w:cs="Arial"/>
                <w:sz w:val="17"/>
                <w:szCs w:val="17"/>
                <w:lang w:eastAsia="zh-CN"/>
              </w:rPr>
            </w:r>
            <w:r>
              <w:rPr>
                <w:rFonts w:cs="Arial"/>
                <w:sz w:val="17"/>
                <w:szCs w:val="17"/>
                <w:lang w:eastAsia="zh-CN"/>
              </w:rPr>
              <w:fldChar w:fldCharType="separate"/>
            </w:r>
            <w:r w:rsidRPr="0095578F">
              <w:rPr>
                <w:rFonts w:cs="Arial"/>
                <w:sz w:val="17"/>
                <w:szCs w:val="17"/>
                <w:lang w:eastAsia="zh-CN"/>
              </w:rPr>
              <w:fldChar w:fldCharType="end"/>
            </w:r>
            <w:r w:rsidR="00AB73BF" w:rsidRPr="0095578F">
              <w:rPr>
                <w:rFonts w:cs="Arial"/>
                <w:sz w:val="17"/>
                <w:szCs w:val="17"/>
                <w:lang w:eastAsia="zh-CN"/>
              </w:rPr>
              <w:t xml:space="preserve"> Disagree </w:t>
            </w:r>
          </w:p>
        </w:tc>
      </w:tr>
      <w:tr w:rsidR="000A7838" w:rsidRPr="0095578F" w:rsidTr="000A7838">
        <w:trPr>
          <w:trHeight w:val="225"/>
          <w:jc w:val="center"/>
        </w:trPr>
        <w:tc>
          <w:tcPr>
            <w:tcW w:w="11340" w:type="dxa"/>
            <w:gridSpan w:val="2"/>
            <w:tcBorders>
              <w:top w:val="single" w:sz="4" w:space="0" w:color="auto"/>
              <w:bottom w:val="single" w:sz="4" w:space="0" w:color="auto"/>
            </w:tcBorders>
            <w:vAlign w:val="center"/>
          </w:tcPr>
          <w:p w:rsidR="000A7838" w:rsidRPr="000A7838" w:rsidRDefault="000A7838" w:rsidP="000A7838">
            <w:pPr>
              <w:jc w:val="both"/>
              <w:rPr>
                <w:rFonts w:cs="Arial"/>
                <w:sz w:val="17"/>
                <w:szCs w:val="17"/>
                <w:lang w:eastAsia="zh-CN"/>
              </w:rPr>
            </w:pPr>
            <w:r w:rsidRPr="000A7838">
              <w:rPr>
                <w:rFonts w:cs="Arial"/>
                <w:sz w:val="17"/>
                <w:szCs w:val="17"/>
                <w:lang w:eastAsia="zh-CN"/>
              </w:rPr>
              <w:t>Turnaround time begins upon receipt of samples i</w:t>
            </w:r>
            <w:r w:rsidRPr="000A7838">
              <w:rPr>
                <w:rFonts w:cs="Arial" w:hint="eastAsia"/>
                <w:sz w:val="17"/>
                <w:szCs w:val="17"/>
                <w:lang w:eastAsia="zh-CN"/>
              </w:rPr>
              <w:t xml:space="preserve">n </w:t>
            </w:r>
            <w:r w:rsidRPr="000A7838">
              <w:rPr>
                <w:rFonts w:cs="Arial"/>
                <w:sz w:val="17"/>
                <w:szCs w:val="17"/>
                <w:lang w:eastAsia="zh-CN"/>
              </w:rPr>
              <w:t>our laboratory, th</w:t>
            </w:r>
            <w:r w:rsidRPr="000A7838">
              <w:rPr>
                <w:rFonts w:cs="Arial" w:hint="eastAsia"/>
                <w:sz w:val="17"/>
                <w:szCs w:val="17"/>
                <w:lang w:eastAsia="zh-CN"/>
              </w:rPr>
              <w:t>e</w:t>
            </w:r>
            <w:r w:rsidRPr="000A7838">
              <w:rPr>
                <w:rFonts w:cs="Arial"/>
                <w:sz w:val="17"/>
                <w:szCs w:val="17"/>
                <w:lang w:eastAsia="zh-CN"/>
              </w:rPr>
              <w:t xml:space="preserve"> signed application</w:t>
            </w:r>
            <w:r w:rsidRPr="000A7838">
              <w:rPr>
                <w:rFonts w:cs="Arial" w:hint="eastAsia"/>
                <w:sz w:val="17"/>
                <w:szCs w:val="17"/>
                <w:lang w:eastAsia="zh-CN"/>
              </w:rPr>
              <w:t>&amp;</w:t>
            </w:r>
            <w:r w:rsidRPr="000A7838">
              <w:rPr>
                <w:rFonts w:cs="Arial"/>
                <w:sz w:val="17"/>
                <w:szCs w:val="17"/>
                <w:lang w:eastAsia="zh-CN"/>
              </w:rPr>
              <w:t>confirmation of our quotation (if needed) before 11:00AM</w:t>
            </w:r>
            <w:r w:rsidRPr="000A7838">
              <w:rPr>
                <w:rFonts w:cs="Arial" w:hint="eastAsia"/>
                <w:sz w:val="17"/>
                <w:szCs w:val="17"/>
                <w:lang w:eastAsia="zh-CN"/>
              </w:rPr>
              <w:t>.</w:t>
            </w:r>
          </w:p>
        </w:tc>
      </w:tr>
      <w:tr w:rsidR="00AB73BF" w:rsidRPr="0095578F" w:rsidTr="000A7838">
        <w:trPr>
          <w:trHeight w:val="225"/>
          <w:jc w:val="center"/>
        </w:trPr>
        <w:tc>
          <w:tcPr>
            <w:tcW w:w="11340" w:type="dxa"/>
            <w:gridSpan w:val="2"/>
            <w:tcBorders>
              <w:top w:val="single" w:sz="4" w:space="0" w:color="auto"/>
            </w:tcBorders>
            <w:vAlign w:val="center"/>
          </w:tcPr>
          <w:p w:rsidR="00AB73BF" w:rsidRPr="0095578F" w:rsidRDefault="009D75CA" w:rsidP="00B73329">
            <w:pPr>
              <w:jc w:val="both"/>
              <w:rPr>
                <w:rFonts w:cs="Arial"/>
                <w:sz w:val="17"/>
                <w:szCs w:val="17"/>
              </w:rPr>
            </w:pPr>
            <w:r>
              <w:rPr>
                <w:rFonts w:cs="Arial"/>
                <w:sz w:val="17"/>
                <w:szCs w:val="17"/>
                <w:lang w:eastAsia="zh-CN"/>
              </w:rPr>
              <w:t xml:space="preserve">Other </w:t>
            </w:r>
            <w:r>
              <w:rPr>
                <w:rFonts w:cs="Arial" w:hint="eastAsia"/>
                <w:sz w:val="17"/>
                <w:szCs w:val="17"/>
                <w:lang w:eastAsia="zh-CN"/>
              </w:rPr>
              <w:t>I</w:t>
            </w:r>
            <w:r w:rsidR="00AB73BF" w:rsidRPr="0095578F">
              <w:rPr>
                <w:rFonts w:cs="Arial"/>
                <w:sz w:val="17"/>
                <w:szCs w:val="17"/>
                <w:lang w:eastAsia="zh-CN"/>
              </w:rPr>
              <w:t>nstructions:</w:t>
            </w:r>
            <w:r w:rsidR="00893C5C" w:rsidRPr="0095578F">
              <w:rPr>
                <w:rFonts w:cs="Arial"/>
                <w:sz w:val="17"/>
                <w:szCs w:val="17"/>
              </w:rPr>
              <w:fldChar w:fldCharType="begin">
                <w:ffData>
                  <w:name w:val="Text109"/>
                  <w:enabled/>
                  <w:calcOnExit w:val="0"/>
                  <w:textInput/>
                </w:ffData>
              </w:fldChar>
            </w:r>
            <w:r w:rsidR="00AB73BF" w:rsidRPr="0095578F">
              <w:rPr>
                <w:rFonts w:cs="Arial"/>
                <w:sz w:val="17"/>
                <w:szCs w:val="17"/>
              </w:rPr>
              <w:instrText xml:space="preserve"> FORMTEXT </w:instrText>
            </w:r>
            <w:r w:rsidR="00893C5C" w:rsidRPr="0095578F">
              <w:rPr>
                <w:rFonts w:cs="Arial"/>
                <w:sz w:val="17"/>
                <w:szCs w:val="17"/>
              </w:rPr>
            </w:r>
            <w:r w:rsidR="00893C5C" w:rsidRPr="0095578F">
              <w:rPr>
                <w:rFonts w:cs="Arial"/>
                <w:sz w:val="17"/>
                <w:szCs w:val="17"/>
              </w:rPr>
              <w:fldChar w:fldCharType="separate"/>
            </w:r>
            <w:r w:rsidR="00AB73BF" w:rsidRPr="0095578F">
              <w:rPr>
                <w:rFonts w:cs="Arial"/>
                <w:noProof/>
                <w:sz w:val="17"/>
                <w:szCs w:val="17"/>
              </w:rPr>
              <w:t> </w:t>
            </w:r>
            <w:r w:rsidR="00AB73BF" w:rsidRPr="0095578F">
              <w:rPr>
                <w:rFonts w:cs="Arial"/>
                <w:noProof/>
                <w:sz w:val="17"/>
                <w:szCs w:val="17"/>
              </w:rPr>
              <w:t> </w:t>
            </w:r>
            <w:r w:rsidR="00AB73BF" w:rsidRPr="0095578F">
              <w:rPr>
                <w:rFonts w:cs="Arial"/>
                <w:noProof/>
                <w:sz w:val="17"/>
                <w:szCs w:val="17"/>
              </w:rPr>
              <w:t> </w:t>
            </w:r>
            <w:r w:rsidR="00AB73BF" w:rsidRPr="0095578F">
              <w:rPr>
                <w:rFonts w:cs="Arial"/>
                <w:noProof/>
                <w:sz w:val="17"/>
                <w:szCs w:val="17"/>
              </w:rPr>
              <w:t> </w:t>
            </w:r>
            <w:r w:rsidR="00AB73BF" w:rsidRPr="0095578F">
              <w:rPr>
                <w:rFonts w:cs="Arial"/>
                <w:noProof/>
                <w:sz w:val="17"/>
                <w:szCs w:val="17"/>
              </w:rPr>
              <w:t> </w:t>
            </w:r>
            <w:r w:rsidR="00893C5C" w:rsidRPr="0095578F">
              <w:rPr>
                <w:rFonts w:cs="Arial"/>
                <w:sz w:val="17"/>
                <w:szCs w:val="17"/>
              </w:rPr>
              <w:fldChar w:fldCharType="end"/>
            </w:r>
          </w:p>
        </w:tc>
      </w:tr>
    </w:tbl>
    <w:p w:rsidR="001A23F1" w:rsidRDefault="00FA0C49" w:rsidP="001A23F1">
      <w:pPr>
        <w:spacing w:line="240" w:lineRule="exact"/>
        <w:ind w:left="-357" w:right="-357"/>
        <w:jc w:val="center"/>
        <w:rPr>
          <w:rFonts w:cs="Arial"/>
          <w:sz w:val="17"/>
          <w:szCs w:val="17"/>
          <w:lang w:eastAsia="zh-CN"/>
        </w:rPr>
      </w:pPr>
      <w:r w:rsidRPr="00451652">
        <w:rPr>
          <w:rFonts w:cs="Arial"/>
          <w:sz w:val="17"/>
          <w:szCs w:val="17"/>
          <w:lang w:eastAsia="zh-CN"/>
        </w:rPr>
        <w:t>This application is subject to the terms and conditions in the next page. Please READ before you sign.</w:t>
      </w:r>
    </w:p>
    <w:p w:rsidR="000A7838" w:rsidRDefault="000255BB" w:rsidP="001A23F1">
      <w:pPr>
        <w:spacing w:line="360" w:lineRule="auto"/>
        <w:jc w:val="center"/>
        <w:rPr>
          <w:rFonts w:cs="Arial"/>
          <w:sz w:val="17"/>
          <w:szCs w:val="17"/>
          <w:lang w:eastAsia="zh-CN"/>
        </w:rPr>
        <w:sectPr w:rsidR="000A7838" w:rsidSect="00F85174">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720" w:right="720" w:bottom="720" w:left="720" w:header="170" w:footer="1449" w:gutter="0"/>
          <w:cols w:space="720"/>
          <w:titlePg/>
          <w:docGrid w:linePitch="360"/>
        </w:sectPr>
      </w:pPr>
      <w:r w:rsidRPr="0095578F">
        <w:rPr>
          <w:rFonts w:cs="Arial"/>
          <w:sz w:val="17"/>
          <w:szCs w:val="17"/>
          <w:lang w:eastAsia="zh-CN"/>
        </w:rPr>
        <w:t>Signature:</w:t>
      </w:r>
      <w:r w:rsidR="00893C5C" w:rsidRPr="0095578F">
        <w:rPr>
          <w:rFonts w:cs="Arial"/>
          <w:sz w:val="17"/>
          <w:szCs w:val="17"/>
          <w:lang w:eastAsia="zh-CN"/>
        </w:rPr>
        <w:fldChar w:fldCharType="begin">
          <w:ffData>
            <w:name w:val="Text65"/>
            <w:enabled/>
            <w:calcOnExit w:val="0"/>
            <w:textInput/>
          </w:ffData>
        </w:fldChar>
      </w:r>
      <w:r w:rsidR="00B53F49" w:rsidRPr="0095578F">
        <w:rPr>
          <w:rFonts w:cs="Arial"/>
          <w:sz w:val="17"/>
          <w:szCs w:val="17"/>
          <w:lang w:eastAsia="zh-CN"/>
        </w:rPr>
        <w:instrText xml:space="preserve"> FORMTEXT </w:instrText>
      </w:r>
      <w:r w:rsidR="00893C5C" w:rsidRPr="0095578F">
        <w:rPr>
          <w:rFonts w:cs="Arial"/>
          <w:sz w:val="17"/>
          <w:szCs w:val="17"/>
          <w:lang w:eastAsia="zh-CN"/>
        </w:rPr>
      </w:r>
      <w:r w:rsidR="00893C5C" w:rsidRPr="0095578F">
        <w:rPr>
          <w:rFonts w:cs="Arial"/>
          <w:sz w:val="17"/>
          <w:szCs w:val="17"/>
          <w:lang w:eastAsia="zh-CN"/>
        </w:rPr>
        <w:fldChar w:fldCharType="separate"/>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893C5C" w:rsidRPr="0095578F">
        <w:rPr>
          <w:rFonts w:cs="Arial"/>
          <w:sz w:val="17"/>
          <w:szCs w:val="17"/>
          <w:lang w:eastAsia="zh-CN"/>
        </w:rPr>
        <w:fldChar w:fldCharType="end"/>
      </w:r>
      <w:r w:rsidR="00B53F49" w:rsidRPr="0095578F">
        <w:rPr>
          <w:rFonts w:cs="Arial"/>
          <w:sz w:val="17"/>
          <w:szCs w:val="17"/>
          <w:lang w:eastAsia="zh-CN"/>
        </w:rPr>
        <w:t xml:space="preserve">                                                                                 Date:</w:t>
      </w:r>
      <w:r w:rsidR="00893C5C" w:rsidRPr="0095578F">
        <w:rPr>
          <w:rFonts w:cs="Arial"/>
          <w:sz w:val="17"/>
          <w:szCs w:val="17"/>
          <w:lang w:eastAsia="zh-CN"/>
        </w:rPr>
        <w:fldChar w:fldCharType="begin">
          <w:ffData>
            <w:name w:val="Text66"/>
            <w:enabled/>
            <w:calcOnExit w:val="0"/>
            <w:textInput/>
          </w:ffData>
        </w:fldChar>
      </w:r>
      <w:r w:rsidR="00B53F49" w:rsidRPr="0095578F">
        <w:rPr>
          <w:rFonts w:cs="Arial"/>
          <w:sz w:val="17"/>
          <w:szCs w:val="17"/>
          <w:lang w:eastAsia="zh-CN"/>
        </w:rPr>
        <w:instrText xml:space="preserve"> FORMTEXT </w:instrText>
      </w:r>
      <w:r w:rsidR="00893C5C" w:rsidRPr="0095578F">
        <w:rPr>
          <w:rFonts w:cs="Arial"/>
          <w:sz w:val="17"/>
          <w:szCs w:val="17"/>
          <w:lang w:eastAsia="zh-CN"/>
        </w:rPr>
      </w:r>
      <w:r w:rsidR="00893C5C" w:rsidRPr="0095578F">
        <w:rPr>
          <w:rFonts w:cs="Arial"/>
          <w:sz w:val="17"/>
          <w:szCs w:val="17"/>
          <w:lang w:eastAsia="zh-CN"/>
        </w:rPr>
        <w:fldChar w:fldCharType="separate"/>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893C5C" w:rsidRPr="0095578F">
        <w:rPr>
          <w:rFonts w:cs="Arial"/>
          <w:sz w:val="17"/>
          <w:szCs w:val="17"/>
          <w:lang w:eastAsia="zh-CN"/>
        </w:rPr>
        <w:fldChar w:fldCharType="end"/>
      </w:r>
    </w:p>
    <w:p w:rsidR="00FA0C49" w:rsidRPr="00451652" w:rsidRDefault="009F3516" w:rsidP="001A23F1">
      <w:pPr>
        <w:tabs>
          <w:tab w:val="left" w:pos="2737"/>
        </w:tabs>
        <w:adjustRightInd w:val="0"/>
        <w:snapToGrid w:val="0"/>
        <w:jc w:val="center"/>
        <w:rPr>
          <w:rFonts w:cs="Arial"/>
          <w:b/>
          <w:sz w:val="17"/>
          <w:szCs w:val="17"/>
          <w:lang w:eastAsia="zh-CN"/>
        </w:rPr>
      </w:pPr>
      <w:r>
        <w:rPr>
          <w:rFonts w:cs="Arial"/>
          <w:sz w:val="17"/>
          <w:szCs w:val="17"/>
          <w:lang w:eastAsia="zh-CN"/>
        </w:rPr>
        <w:lastRenderedPageBreak/>
        <w:br w:type="page"/>
      </w:r>
      <w:r w:rsidR="00893C5C" w:rsidRPr="00451652">
        <w:rPr>
          <w:rFonts w:cs="Arial"/>
          <w:b/>
          <w:sz w:val="17"/>
          <w:szCs w:val="17"/>
          <w:lang w:eastAsia="zh-CN"/>
        </w:rPr>
        <w:lastRenderedPageBreak/>
        <w:fldChar w:fldCharType="begin"/>
      </w:r>
      <w:r w:rsidR="000A7838" w:rsidRPr="00451652">
        <w:rPr>
          <w:rFonts w:cs="Arial"/>
          <w:b/>
          <w:sz w:val="17"/>
          <w:szCs w:val="17"/>
          <w:lang w:eastAsia="zh-CN"/>
        </w:rPr>
        <w:instrText xml:space="preserve"> SEQ CHAPTER \h \r 1</w:instrText>
      </w:r>
      <w:r w:rsidR="00893C5C" w:rsidRPr="00451652">
        <w:rPr>
          <w:rFonts w:cs="Arial"/>
          <w:b/>
          <w:sz w:val="17"/>
          <w:szCs w:val="17"/>
          <w:lang w:eastAsia="zh-CN"/>
        </w:rPr>
        <w:fldChar w:fldCharType="end"/>
      </w:r>
      <w:bookmarkStart w:id="5" w:name="OLE_LINK22"/>
      <w:bookmarkStart w:id="6" w:name="OLE_LINK23"/>
      <w:bookmarkStart w:id="7" w:name="OLE_LINK24"/>
      <w:r w:rsidR="00893C5C" w:rsidRPr="00451652">
        <w:rPr>
          <w:rFonts w:cs="Arial"/>
          <w:b/>
          <w:sz w:val="17"/>
          <w:szCs w:val="17"/>
          <w:lang w:eastAsia="zh-CN"/>
        </w:rPr>
        <w:fldChar w:fldCharType="begin"/>
      </w:r>
      <w:r w:rsidR="00FA0C49" w:rsidRPr="00451652">
        <w:rPr>
          <w:rFonts w:cs="Arial"/>
          <w:b/>
          <w:sz w:val="17"/>
          <w:szCs w:val="17"/>
          <w:lang w:eastAsia="zh-CN"/>
        </w:rPr>
        <w:instrText xml:space="preserve"> SEQ CHAPTER \h \r 1</w:instrText>
      </w:r>
      <w:r w:rsidR="00893C5C" w:rsidRPr="00451652">
        <w:rPr>
          <w:rFonts w:cs="Arial"/>
          <w:b/>
          <w:sz w:val="17"/>
          <w:szCs w:val="17"/>
          <w:lang w:eastAsia="zh-CN"/>
        </w:rPr>
        <w:fldChar w:fldCharType="end"/>
      </w:r>
      <w:bookmarkStart w:id="8" w:name="OLE_LINK3"/>
      <w:bookmarkStart w:id="9" w:name="OLE_LINK4"/>
      <w:r w:rsidR="00893C5C" w:rsidRPr="00451652">
        <w:rPr>
          <w:rFonts w:cs="Arial"/>
          <w:b/>
          <w:sz w:val="17"/>
          <w:szCs w:val="17"/>
          <w:lang w:eastAsia="zh-CN"/>
        </w:rPr>
        <w:fldChar w:fldCharType="begin"/>
      </w:r>
      <w:r w:rsidR="00FA0C49" w:rsidRPr="00451652">
        <w:rPr>
          <w:rFonts w:cs="Arial"/>
          <w:b/>
          <w:sz w:val="17"/>
          <w:szCs w:val="17"/>
          <w:lang w:eastAsia="zh-CN"/>
        </w:rPr>
        <w:instrText xml:space="preserve"> SEQ CHAPTER \h \r 1</w:instrText>
      </w:r>
      <w:r w:rsidR="00893C5C" w:rsidRPr="00451652">
        <w:rPr>
          <w:rFonts w:cs="Arial"/>
          <w:b/>
          <w:sz w:val="17"/>
          <w:szCs w:val="17"/>
          <w:lang w:eastAsia="zh-CN"/>
        </w:rPr>
        <w:fldChar w:fldCharType="end"/>
      </w:r>
      <w:r w:rsidR="00FA0C49" w:rsidRPr="00451652">
        <w:rPr>
          <w:rFonts w:cs="Arial"/>
          <w:b/>
          <w:sz w:val="17"/>
          <w:szCs w:val="17"/>
          <w:lang w:eastAsia="zh-CN"/>
        </w:rPr>
        <w:t>TERMS AND CONDITIONS</w:t>
      </w:r>
    </w:p>
    <w:p w:rsidR="00FA0C49" w:rsidRPr="00451652" w:rsidRDefault="00FA0C49" w:rsidP="00FA0C49">
      <w:pPr>
        <w:tabs>
          <w:tab w:val="left" w:pos="2737"/>
        </w:tabs>
        <w:adjustRightInd w:val="0"/>
        <w:snapToGrid w:val="0"/>
        <w:jc w:val="center"/>
        <w:rPr>
          <w:rFonts w:cs="Arial"/>
          <w:b/>
          <w:sz w:val="17"/>
          <w:szCs w:val="17"/>
          <w:lang w:eastAsia="zh-CN"/>
        </w:rPr>
      </w:pPr>
      <w:r w:rsidRPr="00451652">
        <w:rPr>
          <w:rFonts w:cs="Arial"/>
          <w:b/>
          <w:sz w:val="17"/>
          <w:szCs w:val="17"/>
          <w:lang w:eastAsia="zh-CN"/>
        </w:rPr>
        <w:t>合同条款</w:t>
      </w:r>
    </w:p>
    <w:p w:rsidR="00FA0C49" w:rsidRPr="00451652" w:rsidRDefault="00FA0C49" w:rsidP="00FA0C49">
      <w:pPr>
        <w:tabs>
          <w:tab w:val="left" w:pos="2737"/>
        </w:tabs>
        <w:adjustRightInd w:val="0"/>
        <w:snapToGrid w:val="0"/>
        <w:spacing w:line="240" w:lineRule="atLeast"/>
        <w:jc w:val="center"/>
        <w:rPr>
          <w:rFonts w:cs="Arial"/>
          <w:b/>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sectPr w:rsidR="00FA0C49" w:rsidRPr="00451652" w:rsidSect="00F85174">
          <w:type w:val="continuous"/>
          <w:pgSz w:w="11909" w:h="16834" w:code="9"/>
          <w:pgMar w:top="720" w:right="720" w:bottom="720" w:left="720" w:header="170" w:footer="0" w:gutter="0"/>
          <w:cols w:space="720"/>
          <w:titlePg/>
          <w:docGrid w:type="lines" w:linePitch="360"/>
        </w:sect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lastRenderedPageBreak/>
        <w:t>The following Terms and Conditions apply to all work performed by HQTS QA International Services Co., Ltd. (“HQTS-QAI”) unless specifically exempted by an officer of HQTS-QAI.</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除非经杭美公司负责人特别豁免，下列合同条款适用于杭州杭美质量技术服务有限公司（以下简称“杭美”）所开展的一切工作。</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1.</w:t>
      </w:r>
      <w:r w:rsidR="007E48A7">
        <w:rPr>
          <w:rFonts w:cs="Arial"/>
          <w:sz w:val="14"/>
          <w:szCs w:val="14"/>
          <w:lang w:eastAsia="zh-CN"/>
        </w:rPr>
        <w:t>Client</w:t>
      </w:r>
      <w:r w:rsidRPr="00451652">
        <w:rPr>
          <w:rFonts w:cs="Arial"/>
          <w:sz w:val="14"/>
          <w:szCs w:val="14"/>
          <w:lang w:eastAsia="zh-CN"/>
        </w:rPr>
        <w:t>acknowledges and agrees that these Terms and Conditions are applicable to each and every specific test that Client requests and are expressly incorporated by reference herein and are an integral part hereof.</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1. </w:t>
      </w:r>
      <w:r w:rsidRPr="00451652">
        <w:rPr>
          <w:rFonts w:cs="Arial" w:hint="eastAsia"/>
          <w:sz w:val="14"/>
          <w:szCs w:val="14"/>
          <w:lang w:eastAsia="zh-CN"/>
        </w:rPr>
        <w:t>客户承认并同意这些合同条款适用于客户要求的各个测试，并明确其内容构成本合同的组成条款，是合同不可或缺的部分。</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CHARGES AND PAYMENTS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费用及付款</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2. Client agrees that HQTS-QAI’s quotation, HQTS-QAI’s Terms and Condition and the Client’s purchase order (if any), shall constitute the entire contract between the Client and HQTS-QAI. A purchase order issued to HQTS-QAI shall not constitute a binding contract until it is accepted and acknowledged by HQTS-QAI. It is assumed that Client accepts HQTS-QAI’s Terms and Conditions in lieu of the Client’s Terms and Conditions on any order placed with HQTS-QAI.</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2. </w:t>
      </w:r>
      <w:r w:rsidRPr="00451652">
        <w:rPr>
          <w:rFonts w:cs="Arial" w:hint="eastAsia"/>
          <w:sz w:val="14"/>
          <w:szCs w:val="14"/>
          <w:lang w:eastAsia="zh-CN"/>
        </w:rPr>
        <w:t>客户同意杭美的报价、杭美确立的合同条款、客户的采购订单（若有）将构成客户与杭美订立的完整合同。客户向杭美发出的订单须待杭美接收并确认之后才能构成具有法律约束力的合同。如果客户接受</w:t>
      </w:r>
      <w:r w:rsidRPr="00451652">
        <w:rPr>
          <w:rFonts w:cs="Arial" w:hint="eastAsia"/>
          <w:sz w:val="14"/>
          <w:szCs w:val="14"/>
          <w:lang w:eastAsia="zh-CN"/>
        </w:rPr>
        <w:t>HQTS-QAI</w:t>
      </w:r>
      <w:r w:rsidRPr="00451652">
        <w:rPr>
          <w:rFonts w:cs="Arial" w:hint="eastAsia"/>
          <w:sz w:val="14"/>
          <w:szCs w:val="14"/>
          <w:lang w:eastAsia="zh-CN"/>
        </w:rPr>
        <w:t>的合同条款，所有客户订单将按照</w:t>
      </w:r>
      <w:r w:rsidRPr="00451652">
        <w:rPr>
          <w:rFonts w:cs="Arial" w:hint="eastAsia"/>
          <w:sz w:val="14"/>
          <w:szCs w:val="14"/>
          <w:lang w:eastAsia="zh-CN"/>
        </w:rPr>
        <w:t>HQTS-QAI</w:t>
      </w:r>
      <w:r w:rsidRPr="00451652">
        <w:rPr>
          <w:rFonts w:cs="Arial" w:hint="eastAsia"/>
          <w:sz w:val="14"/>
          <w:szCs w:val="14"/>
          <w:lang w:eastAsia="zh-CN"/>
        </w:rPr>
        <w:t>规定的合同条款执行。</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 xml:space="preserve">3. Unless otherwise determined, Client shall pay, in full and without set off, HQTS-QAI fees and related expenses within 7 days of receipt of HQTS-QAI’s monthly invoice. HQTS-QAI may charge interest at the rate of 1.5% per month, or the maximum legal rate, on all outstanding balances, from the due date until paid in full. Client agrees to pay reasonable collection costs, including attorneys’ fees if necessary, in the event of untimely payment or non-payment. If charges are not paid as agreed, HQTS-QAI may deny or withdraw any services or rebate programs to or from Client. Furthermore, the acceptance of any purchase order by HQTS-QAI may be contingent upon approval of the Client’s credit. </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3. </w:t>
      </w:r>
      <w:r w:rsidRPr="00451652">
        <w:rPr>
          <w:rFonts w:cs="Arial" w:hint="eastAsia"/>
          <w:sz w:val="14"/>
          <w:szCs w:val="14"/>
          <w:lang w:eastAsia="zh-CN"/>
        </w:rPr>
        <w:t>除非另行规定，客户须在收到杭美月结发票后</w:t>
      </w:r>
      <w:r w:rsidRPr="00451652">
        <w:rPr>
          <w:rFonts w:cs="Arial" w:hint="eastAsia"/>
          <w:sz w:val="14"/>
          <w:szCs w:val="14"/>
          <w:lang w:eastAsia="zh-CN"/>
        </w:rPr>
        <w:t>7</w:t>
      </w:r>
      <w:r w:rsidRPr="00451652">
        <w:rPr>
          <w:rFonts w:cs="Arial" w:hint="eastAsia"/>
          <w:sz w:val="14"/>
          <w:szCs w:val="14"/>
          <w:lang w:eastAsia="zh-CN"/>
        </w:rPr>
        <w:t>天内全额一次性向杭</w:t>
      </w:r>
      <w:proofErr w:type="gramStart"/>
      <w:r w:rsidRPr="00451652">
        <w:rPr>
          <w:rFonts w:cs="Arial" w:hint="eastAsia"/>
          <w:sz w:val="14"/>
          <w:szCs w:val="14"/>
          <w:lang w:eastAsia="zh-CN"/>
        </w:rPr>
        <w:t>美支付</w:t>
      </w:r>
      <w:proofErr w:type="gramEnd"/>
      <w:r w:rsidRPr="00451652">
        <w:rPr>
          <w:rFonts w:cs="Arial" w:hint="eastAsia"/>
          <w:sz w:val="14"/>
          <w:szCs w:val="14"/>
          <w:lang w:eastAsia="zh-CN"/>
        </w:rPr>
        <w:t>服务及相关费用。至于未清余额，杭美将从付款到期日起至全额付清</w:t>
      </w:r>
      <w:proofErr w:type="gramStart"/>
      <w:r w:rsidRPr="00451652">
        <w:rPr>
          <w:rFonts w:cs="Arial" w:hint="eastAsia"/>
          <w:sz w:val="14"/>
          <w:szCs w:val="14"/>
          <w:lang w:eastAsia="zh-CN"/>
        </w:rPr>
        <w:t>日止向客户</w:t>
      </w:r>
      <w:proofErr w:type="gramEnd"/>
      <w:r w:rsidRPr="00451652">
        <w:rPr>
          <w:rFonts w:cs="Arial" w:hint="eastAsia"/>
          <w:sz w:val="14"/>
          <w:szCs w:val="14"/>
          <w:lang w:eastAsia="zh-CN"/>
        </w:rPr>
        <w:t>按每月</w:t>
      </w:r>
      <w:r w:rsidRPr="00451652">
        <w:rPr>
          <w:rFonts w:cs="Arial" w:hint="eastAsia"/>
          <w:sz w:val="14"/>
          <w:szCs w:val="14"/>
          <w:lang w:eastAsia="zh-CN"/>
        </w:rPr>
        <w:t>1.5%</w:t>
      </w:r>
      <w:r w:rsidRPr="00451652">
        <w:rPr>
          <w:rFonts w:cs="Arial" w:hint="eastAsia"/>
          <w:sz w:val="14"/>
          <w:szCs w:val="14"/>
          <w:lang w:eastAsia="zh-CN"/>
        </w:rPr>
        <w:t>或根据法定最高利率收取利息。如果未能及时支付或未付款，客户将支付合理的托收成本，包括律师费用（如有必要）。若未按约定支付费用，杭美可以拒绝或取消提供给客户或来自客户的任何相关服务和折扣。此外，杭美将根据客户的信誉确定是否接单。</w:t>
      </w:r>
      <w:r w:rsidRPr="00451652">
        <w:rPr>
          <w:rFonts w:cs="Arial" w:hint="eastAsia"/>
          <w:sz w:val="14"/>
          <w:szCs w:val="14"/>
          <w:lang w:eastAsia="zh-CN"/>
        </w:rPr>
        <w:tab/>
      </w:r>
      <w:r w:rsidRPr="00451652">
        <w:rPr>
          <w:rFonts w:cs="Arial" w:hint="eastAsia"/>
          <w:sz w:val="14"/>
          <w:szCs w:val="14"/>
          <w:lang w:eastAsia="zh-CN"/>
        </w:rPr>
        <w:tab/>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LABORATORY TESTING AND SERVICES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实验室检测与服务</w:t>
      </w:r>
      <w:r w:rsidRPr="00451652">
        <w:rPr>
          <w:rFonts w:cs="Arial" w:hint="eastAsia"/>
          <w:sz w:val="14"/>
          <w:szCs w:val="14"/>
          <w:lang w:eastAsia="zh-CN"/>
        </w:rPr>
        <w:tab/>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 xml:space="preserve">4. HQTS-QAI represents to the Client that its laboratory testing services are done in accordance with standard procedures as applicable and that reported test results are accurate within generally acceptable commercial  ranges of accuracy, unless another measure of accuracy has been agreed to in writing by HQTS-QAI and the Client. HQTS-QAI shall issue service certificates and reports based on the specific testing generated. HQTS-QAI is under no obligation to issue a report upon any facts or circumstances that fall outside the parameters of the services it is authorized to perform. </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4. </w:t>
      </w:r>
      <w:r w:rsidRPr="00451652">
        <w:rPr>
          <w:rFonts w:cs="Arial" w:hint="eastAsia"/>
          <w:sz w:val="14"/>
          <w:szCs w:val="14"/>
          <w:lang w:eastAsia="zh-CN"/>
        </w:rPr>
        <w:t>杭美向客户保证所有的实验室测试服务均按照适用的标准程序执行。除非杭美和客户订立书面的测量准确性协议，测试报告结果均准确</w:t>
      </w:r>
      <w:proofErr w:type="gramStart"/>
      <w:r w:rsidRPr="00451652">
        <w:rPr>
          <w:rFonts w:cs="Arial" w:hint="eastAsia"/>
          <w:sz w:val="14"/>
          <w:szCs w:val="14"/>
          <w:lang w:eastAsia="zh-CN"/>
        </w:rPr>
        <w:t>至普遍</w:t>
      </w:r>
      <w:proofErr w:type="gramEnd"/>
      <w:r w:rsidRPr="00451652">
        <w:rPr>
          <w:rFonts w:cs="Arial" w:hint="eastAsia"/>
          <w:sz w:val="14"/>
          <w:szCs w:val="14"/>
          <w:lang w:eastAsia="zh-CN"/>
        </w:rPr>
        <w:t>可接受的商业准确性范围内。杭美将根据具体的测试结果出具服务证明文件及测试报告。对于任何超出授权服务范围的事实或情况，杭美无义务出具相关报告。</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5. Client hereby expressly acknowledges and agrees to deliver all necessary instructions to HQTS-QAI in sufficient time to enable the timely performance of HQTS-QAI services; and to make available to HQTS-QAI representatives access to any other items necessary for the performance of contracted services.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5. </w:t>
      </w:r>
      <w:r w:rsidRPr="00451652">
        <w:rPr>
          <w:rFonts w:cs="Arial" w:hint="eastAsia"/>
          <w:sz w:val="14"/>
          <w:szCs w:val="14"/>
          <w:lang w:eastAsia="zh-CN"/>
        </w:rPr>
        <w:t>客户特此明确承认并同意：在尽可能充足的时间内，向杭美提供及时履行服务所需的一切说明指示；为杭美的代表提供履行合同规定的服务所需的其它任何物品。</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ab/>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6.  HQTS-QAI will provide the Client, upon request, with a schedule for any service. If for any reason, the service is interrupted by the Client for a period of thirty (30) days, the completed portion of the work, including (but not limited to) supplies, materials, labor, and equipment utilization shall be billed to the Client and be payable within the Agreement terms. In such circumstances where HQTS-QAI agrees to place the service on hold, HQTS-QAI may bill the Client stand-by charges, up to the full cost of the established rates, until the service resumes or is terminated by the Client. If the service is terminated by the Client, HQTS-QAI may impose a cancellation fee of no less than 10% of the unbilled portion of the service.</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6. </w:t>
      </w:r>
      <w:r w:rsidRPr="00451652">
        <w:rPr>
          <w:rFonts w:cs="Arial" w:hint="eastAsia"/>
          <w:sz w:val="14"/>
          <w:szCs w:val="14"/>
          <w:lang w:eastAsia="zh-CN"/>
        </w:rPr>
        <w:t>一经要求，杭美将为客户提供任何服务的时间计划表。无论出于何种原因，客户中止服务达到三十（</w:t>
      </w:r>
      <w:r w:rsidRPr="00451652">
        <w:rPr>
          <w:rFonts w:cs="Arial" w:hint="eastAsia"/>
          <w:sz w:val="14"/>
          <w:szCs w:val="14"/>
          <w:lang w:eastAsia="zh-CN"/>
        </w:rPr>
        <w:t>30</w:t>
      </w:r>
      <w:r w:rsidRPr="00451652">
        <w:rPr>
          <w:rFonts w:cs="Arial" w:hint="eastAsia"/>
          <w:sz w:val="14"/>
          <w:szCs w:val="14"/>
          <w:lang w:eastAsia="zh-CN"/>
        </w:rPr>
        <w:t>）天，杭美应向客户提供完成的工作量，包括（但不限于）供货、材料、劳动力及设备使用的收据，客户应根据协议条款进行支</w:t>
      </w:r>
      <w:r w:rsidRPr="00451652">
        <w:rPr>
          <w:rFonts w:cs="Arial" w:hint="eastAsia"/>
          <w:sz w:val="14"/>
          <w:szCs w:val="14"/>
          <w:lang w:eastAsia="zh-CN"/>
        </w:rPr>
        <w:lastRenderedPageBreak/>
        <w:t>付。如杭美同意暂停服务，在恢复服务或客户终止服务前，杭美可以向客户收取等候费用，最高为确定费用的全额成本。如果客户终止服务，杭美可以向客户收取</w:t>
      </w:r>
      <w:proofErr w:type="gramStart"/>
      <w:r w:rsidRPr="00451652">
        <w:rPr>
          <w:rFonts w:cs="Arial" w:hint="eastAsia"/>
          <w:sz w:val="14"/>
          <w:szCs w:val="14"/>
          <w:lang w:eastAsia="zh-CN"/>
        </w:rPr>
        <w:t>取</w:t>
      </w:r>
      <w:proofErr w:type="gramEnd"/>
      <w:r w:rsidRPr="00451652">
        <w:rPr>
          <w:rFonts w:cs="Arial" w:hint="eastAsia"/>
          <w:sz w:val="14"/>
          <w:szCs w:val="14"/>
          <w:lang w:eastAsia="zh-CN"/>
        </w:rPr>
        <w:t>消费，至少为服务未结费用的</w:t>
      </w:r>
      <w:r w:rsidRPr="00451652">
        <w:rPr>
          <w:rFonts w:cs="Arial" w:hint="eastAsia"/>
          <w:sz w:val="14"/>
          <w:szCs w:val="14"/>
          <w:lang w:eastAsia="zh-CN"/>
        </w:rPr>
        <w:t>10%</w:t>
      </w:r>
      <w:r w:rsidRPr="00451652">
        <w:rPr>
          <w:rFonts w:cs="Arial" w:hint="eastAsia"/>
          <w:sz w:val="14"/>
          <w:szCs w:val="14"/>
          <w:lang w:eastAsia="zh-CN"/>
        </w:rPr>
        <w:t>。</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LIMITATION OF LIABILITY</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责任范围</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7. Except as stated in paragraph 4, HQTS-QAI disclaims all warranties, express or implied, including any warranties of merchantability for fitness for a particular purpose. HQTS-QAI shall have no liability for incidental, consequential, or punitive damages of any nature whatsoever. HQTS-QAI’s total liability for any breach of this Agreement, for any failure to perform any term of this Agreement, for any claims relating to or arising out of its performance of this Agreement, and for ordinary or gross negligence (but not its reckless or willful misconduct) shall not exceed the amount of fees paid by client to HQTS-QAI for the specific portion of the testing services rendered hereunder that directly caused harm to client.</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7. </w:t>
      </w:r>
      <w:r w:rsidRPr="00451652">
        <w:rPr>
          <w:rFonts w:cs="Arial" w:hint="eastAsia"/>
          <w:sz w:val="14"/>
          <w:szCs w:val="14"/>
          <w:lang w:eastAsia="zh-CN"/>
        </w:rPr>
        <w:t>除第</w:t>
      </w:r>
      <w:r w:rsidRPr="00451652">
        <w:rPr>
          <w:rFonts w:cs="Arial" w:hint="eastAsia"/>
          <w:sz w:val="14"/>
          <w:szCs w:val="14"/>
          <w:lang w:eastAsia="zh-CN"/>
        </w:rPr>
        <w:t>4</w:t>
      </w:r>
      <w:r w:rsidRPr="00451652">
        <w:rPr>
          <w:rFonts w:cs="Arial" w:hint="eastAsia"/>
          <w:sz w:val="14"/>
          <w:szCs w:val="14"/>
          <w:lang w:eastAsia="zh-CN"/>
        </w:rPr>
        <w:t>条款中规定外，杭美拒绝做出一切明示或默示的保证，包括适销性及适宜于某一特定目的任何保证。杭美对任何性质的偶然事件，衍生性或惩罚性损坏不承担法律责任。对本协议的任何违约行为，未履行本协议的任何条款、有关本协议的履行或由此产生的任何索赔，以及一般或重大过失（而不是纵容或故意违犯），杭美的全部法律责任将不超过客户按本协议向杭</w:t>
      </w:r>
      <w:proofErr w:type="gramStart"/>
      <w:r w:rsidRPr="00451652">
        <w:rPr>
          <w:rFonts w:cs="Arial" w:hint="eastAsia"/>
          <w:sz w:val="14"/>
          <w:szCs w:val="14"/>
          <w:lang w:eastAsia="zh-CN"/>
        </w:rPr>
        <w:t>美支付</w:t>
      </w:r>
      <w:proofErr w:type="gramEnd"/>
      <w:r w:rsidRPr="00451652">
        <w:rPr>
          <w:rFonts w:cs="Arial" w:hint="eastAsia"/>
          <w:sz w:val="14"/>
          <w:szCs w:val="14"/>
          <w:lang w:eastAsia="zh-CN"/>
        </w:rPr>
        <w:t>的、直接造成客户损失的相关检测服务的费用总额。</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8a. Client here agrees that all samples deposited and accepted by HQTS-QAI shall be insured by Client and that Client assumes all responsibility for any losses.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8a. </w:t>
      </w:r>
      <w:r w:rsidRPr="00451652">
        <w:rPr>
          <w:rFonts w:cs="Arial" w:hint="eastAsia"/>
          <w:sz w:val="14"/>
          <w:szCs w:val="14"/>
          <w:lang w:eastAsia="zh-CN"/>
        </w:rPr>
        <w:t>客户同意由杭美保存并接收的所有样品均由客户投保，客户愿意对任何损失承担全部责任。</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b. Client hereby expressly acknowledges and agrees that testing and sample preparation may damage and/or destroy any sample the Client has submitted. Client further expressly agrees that under no circumstance will Client seek to hold HQTS-QAI liable for any such damage or destruction, and HQTS-QAI will not be so liable.</w:t>
      </w:r>
    </w:p>
    <w:p w:rsidR="00FA0C49" w:rsidRPr="00451652" w:rsidRDefault="00FA0C49" w:rsidP="00FA0C49">
      <w:pPr>
        <w:tabs>
          <w:tab w:val="left" w:pos="2737"/>
        </w:tabs>
        <w:adjustRightInd w:val="0"/>
        <w:snapToGrid w:val="0"/>
        <w:rPr>
          <w:rFonts w:cs="Arial"/>
          <w:sz w:val="14"/>
          <w:szCs w:val="14"/>
          <w:lang w:eastAsia="zh-CN"/>
        </w:rPr>
      </w:pPr>
      <w:proofErr w:type="gramStart"/>
      <w:r w:rsidRPr="00451652">
        <w:rPr>
          <w:rFonts w:cs="Arial" w:hint="eastAsia"/>
          <w:sz w:val="14"/>
          <w:szCs w:val="14"/>
          <w:lang w:eastAsia="zh-CN"/>
        </w:rPr>
        <w:t>b</w:t>
      </w:r>
      <w:proofErr w:type="gramEnd"/>
      <w:r w:rsidRPr="00451652">
        <w:rPr>
          <w:rFonts w:cs="Arial" w:hint="eastAsia"/>
          <w:sz w:val="14"/>
          <w:szCs w:val="14"/>
          <w:lang w:eastAsia="zh-CN"/>
        </w:rPr>
        <w:t xml:space="preserve">. </w:t>
      </w:r>
      <w:r w:rsidRPr="00451652">
        <w:rPr>
          <w:rFonts w:cs="Arial" w:hint="eastAsia"/>
          <w:sz w:val="14"/>
          <w:szCs w:val="14"/>
          <w:lang w:eastAsia="zh-CN"/>
        </w:rPr>
        <w:t>客户特此明确承认并同意测试和备样可能破坏和</w:t>
      </w:r>
      <w:r w:rsidRPr="00451652">
        <w:rPr>
          <w:rFonts w:cs="Arial" w:hint="eastAsia"/>
          <w:sz w:val="14"/>
          <w:szCs w:val="14"/>
          <w:lang w:eastAsia="zh-CN"/>
        </w:rPr>
        <w:t>/</w:t>
      </w:r>
      <w:r w:rsidRPr="00451652">
        <w:rPr>
          <w:rFonts w:cs="Arial" w:hint="eastAsia"/>
          <w:sz w:val="14"/>
          <w:szCs w:val="14"/>
          <w:lang w:eastAsia="zh-CN"/>
        </w:rPr>
        <w:t>或毁坏客户提供的样品。此外，客户另明示承诺在任何情况下决不追究杭美此类破坏或损毁的法律责任，杭美也无须承担法律责任。</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INDEMNITY</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赔偿</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9. Client shall guarantee, hold harmless, and indemnify HQTS-QAI and its officers, employees, agents, affiliates, and/or subcontractors against any claims made by any third party for loss damage or expenses that in any way relate to the performance, purported performance, or non-performance of any service hereunder.</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9. </w:t>
      </w:r>
      <w:r w:rsidRPr="00451652">
        <w:rPr>
          <w:rFonts w:cs="Arial" w:hint="eastAsia"/>
          <w:sz w:val="14"/>
          <w:szCs w:val="14"/>
          <w:lang w:eastAsia="zh-CN"/>
        </w:rPr>
        <w:t>任何第三方提出的与本合同规定的服务的履行、声明履行或未履约有关的损失或费用索赔，客户应保证、保护杭美及其管理人员、员、代理商、附属机构、和</w:t>
      </w:r>
      <w:r w:rsidRPr="00451652">
        <w:rPr>
          <w:rFonts w:cs="Arial" w:hint="eastAsia"/>
          <w:sz w:val="14"/>
          <w:szCs w:val="14"/>
          <w:lang w:eastAsia="zh-CN"/>
        </w:rPr>
        <w:t>/</w:t>
      </w:r>
      <w:r w:rsidRPr="00451652">
        <w:rPr>
          <w:rFonts w:cs="Arial" w:hint="eastAsia"/>
          <w:sz w:val="14"/>
          <w:szCs w:val="14"/>
          <w:lang w:eastAsia="zh-CN"/>
        </w:rPr>
        <w:t>或分包商免于损失或赔偿。</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GOVERNING LAW</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适用法律</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52C03" w:rsidP="00FA0C49">
      <w:pPr>
        <w:tabs>
          <w:tab w:val="left" w:pos="2737"/>
        </w:tabs>
        <w:adjustRightInd w:val="0"/>
        <w:snapToGrid w:val="0"/>
        <w:rPr>
          <w:rFonts w:cs="Arial"/>
          <w:sz w:val="14"/>
          <w:szCs w:val="14"/>
          <w:lang w:eastAsia="zh-CN"/>
        </w:rPr>
      </w:pPr>
      <w:r>
        <w:rPr>
          <w:rFonts w:cs="Arial"/>
          <w:sz w:val="14"/>
          <w:szCs w:val="14"/>
          <w:lang w:eastAsia="zh-CN"/>
        </w:rPr>
        <w:t>10. All contracts between HQTS</w:t>
      </w:r>
      <w:r>
        <w:rPr>
          <w:rFonts w:cs="Arial" w:hint="eastAsia"/>
          <w:sz w:val="14"/>
          <w:szCs w:val="14"/>
          <w:lang w:eastAsia="zh-CN"/>
        </w:rPr>
        <w:t>-</w:t>
      </w:r>
      <w:r w:rsidRPr="00091348">
        <w:rPr>
          <w:rFonts w:cs="Arial"/>
          <w:sz w:val="14"/>
          <w:szCs w:val="14"/>
          <w:lang w:eastAsia="zh-CN"/>
        </w:rPr>
        <w:t>QAI and the Client shall be deemed to be made and governed by the laws of china, </w:t>
      </w:r>
      <w:proofErr w:type="gramStart"/>
      <w:r w:rsidRPr="00091348">
        <w:rPr>
          <w:rFonts w:cs="Arial"/>
          <w:sz w:val="14"/>
          <w:szCs w:val="14"/>
          <w:lang w:eastAsia="zh-CN"/>
        </w:rPr>
        <w:t>Unless</w:t>
      </w:r>
      <w:proofErr w:type="gramEnd"/>
      <w:r w:rsidRPr="00091348">
        <w:rPr>
          <w:rFonts w:cs="Arial"/>
          <w:sz w:val="14"/>
          <w:szCs w:val="14"/>
          <w:lang w:eastAsia="zh-CN"/>
        </w:rPr>
        <w:t> otherwise agreed in writing by the parties.</w:t>
      </w:r>
      <w:r w:rsidRPr="00091348">
        <w:rPr>
          <w:rFonts w:cs="Arial"/>
          <w:sz w:val="14"/>
          <w:szCs w:val="14"/>
          <w:lang w:eastAsia="zh-CN"/>
        </w:rPr>
        <w:br/>
        <w:t>10. </w:t>
      </w:r>
      <w:r w:rsidRPr="00091348">
        <w:rPr>
          <w:rFonts w:cs="Arial"/>
          <w:sz w:val="14"/>
          <w:szCs w:val="14"/>
          <w:lang w:eastAsia="zh-CN"/>
        </w:rPr>
        <w:t>杭美与客户所有合同，均视为根据杭美测试所在国的法律订立并受其管辖</w:t>
      </w:r>
      <w:r w:rsidRPr="00091348">
        <w:rPr>
          <w:rFonts w:cs="Arial"/>
          <w:sz w:val="14"/>
          <w:szCs w:val="14"/>
          <w:lang w:eastAsia="zh-CN"/>
        </w:rPr>
        <w:t>,</w:t>
      </w:r>
      <w:r w:rsidRPr="00091348">
        <w:rPr>
          <w:rFonts w:cs="Arial"/>
          <w:sz w:val="14"/>
          <w:szCs w:val="14"/>
          <w:lang w:eastAsia="zh-CN"/>
        </w:rPr>
        <w:t>除非另有书面规定。</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MISCELLANEOUS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其它约定</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 xml:space="preserve">11.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11. </w:t>
      </w:r>
      <w:r w:rsidRPr="00451652">
        <w:rPr>
          <w:rFonts w:cs="Arial" w:hint="eastAsia"/>
          <w:sz w:val="14"/>
          <w:szCs w:val="14"/>
          <w:lang w:eastAsia="zh-CN"/>
        </w:rPr>
        <w:t>双方均无须对因火灾、洪水、地震、自然原因或天灾、战争、恐怖袭击、暴动、内乱、叛乱或其它类似的超出受影响方控制的原因引起的导致未能履行或延迟履行义务负法律责任。</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12. If any provision of these Terms and Conditions are deemed void by law, then the remaining provisions will continue in full force and effect.</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12. </w:t>
      </w:r>
      <w:r w:rsidRPr="00451652">
        <w:rPr>
          <w:rFonts w:cs="Arial" w:hint="eastAsia"/>
          <w:sz w:val="14"/>
          <w:szCs w:val="14"/>
          <w:lang w:eastAsia="zh-CN"/>
        </w:rPr>
        <w:t>若根据法律，任何的合同条款被视为无效，其余条款仍具有完整法律效力。</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LANGUAGES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语言</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13. These Terms and Conditions have been drafted in English and may be translated into other languages. In the event of any discrepancy, the English version shall prevail.</w:t>
      </w:r>
    </w:p>
    <w:p w:rsidR="000A7838" w:rsidRPr="00451652" w:rsidRDefault="00FA0C49" w:rsidP="00FA0C49">
      <w:pPr>
        <w:tabs>
          <w:tab w:val="left" w:pos="2737"/>
        </w:tabs>
        <w:adjustRightInd w:val="0"/>
        <w:snapToGrid w:val="0"/>
        <w:rPr>
          <w:rFonts w:cs="Arial"/>
          <w:sz w:val="14"/>
          <w:szCs w:val="14"/>
          <w:lang w:eastAsia="zh-CN"/>
        </w:rPr>
        <w:sectPr w:rsidR="000A7838" w:rsidRPr="00451652" w:rsidSect="00F85174">
          <w:type w:val="continuous"/>
          <w:pgSz w:w="11909" w:h="16834" w:code="9"/>
          <w:pgMar w:top="720" w:right="720" w:bottom="720" w:left="720" w:header="170" w:footer="454" w:gutter="0"/>
          <w:cols w:num="2" w:space="720"/>
          <w:titlePg/>
          <w:docGrid w:type="lines" w:linePitch="360"/>
        </w:sectPr>
      </w:pPr>
      <w:r w:rsidRPr="00451652">
        <w:rPr>
          <w:rFonts w:cs="Arial" w:hint="eastAsia"/>
          <w:sz w:val="14"/>
          <w:szCs w:val="14"/>
          <w:lang w:eastAsia="zh-CN"/>
        </w:rPr>
        <w:t xml:space="preserve">13. </w:t>
      </w:r>
      <w:r w:rsidRPr="00451652">
        <w:rPr>
          <w:rFonts w:cs="Arial" w:hint="eastAsia"/>
          <w:sz w:val="14"/>
          <w:szCs w:val="14"/>
          <w:lang w:eastAsia="zh-CN"/>
        </w:rPr>
        <w:t>合同条款起草语言为英文，可译成其它语言。如有异议，则以英文版本为准。</w:t>
      </w:r>
      <w:bookmarkEnd w:id="8"/>
      <w:bookmarkEnd w:id="9"/>
    </w:p>
    <w:bookmarkEnd w:id="5"/>
    <w:bookmarkEnd w:id="6"/>
    <w:bookmarkEnd w:id="7"/>
    <w:p w:rsidR="009F3516" w:rsidRPr="00451652" w:rsidRDefault="009F3516" w:rsidP="00FA0C49">
      <w:pPr>
        <w:spacing w:line="360" w:lineRule="auto"/>
        <w:rPr>
          <w:rFonts w:cs="Arial"/>
          <w:sz w:val="17"/>
          <w:szCs w:val="17"/>
          <w:lang w:eastAsia="zh-CN"/>
        </w:rPr>
      </w:pPr>
    </w:p>
    <w:sectPr w:rsidR="009F3516" w:rsidRPr="00451652" w:rsidSect="00F85174">
      <w:type w:val="continuous"/>
      <w:pgSz w:w="11909" w:h="16834" w:code="9"/>
      <w:pgMar w:top="720" w:right="720" w:bottom="720" w:left="720" w:header="431"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102" w:rsidRDefault="007F4102" w:rsidP="00120278">
      <w:r>
        <w:separator/>
      </w:r>
    </w:p>
  </w:endnote>
  <w:endnote w:type="continuationSeparator" w:id="0">
    <w:p w:rsidR="007F4102" w:rsidRDefault="007F4102" w:rsidP="00120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42" w:rsidRDefault="006B64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42" w:rsidRDefault="006B644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Spec="center" w:tblpY="1"/>
      <w:tblOverlap w:val="never"/>
      <w:tblW w:w="11340" w:type="dxa"/>
      <w:shd w:val="clear" w:color="FFFFFF" w:fill="FFFFFF"/>
      <w:tblLayout w:type="fixed"/>
      <w:tblLook w:val="01E0"/>
    </w:tblPr>
    <w:tblGrid>
      <w:gridCol w:w="735"/>
      <w:gridCol w:w="252"/>
      <w:gridCol w:w="4197"/>
      <w:gridCol w:w="409"/>
      <w:gridCol w:w="733"/>
      <w:gridCol w:w="285"/>
      <w:gridCol w:w="4729"/>
    </w:tblGrid>
    <w:tr w:rsidR="00D52EAD" w:rsidRPr="007D407F" w:rsidTr="009F3516">
      <w:trPr>
        <w:trHeight w:val="690"/>
      </w:trPr>
      <w:tc>
        <w:tcPr>
          <w:tcW w:w="735"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D52EAD" w:rsidRPr="002C2D14" w:rsidRDefault="00D52EAD" w:rsidP="00946492">
          <w:pPr>
            <w:pStyle w:val="a8"/>
            <w:jc w:val="center"/>
            <w:rPr>
              <w:rFonts w:cs="Arial"/>
              <w:b/>
              <w:bCs/>
              <w:sz w:val="13"/>
              <w:szCs w:val="13"/>
            </w:rPr>
          </w:pPr>
          <w:r w:rsidRPr="002C2D14">
            <w:rPr>
              <w:rFonts w:cs="Arial"/>
              <w:b/>
              <w:bCs/>
              <w:sz w:val="13"/>
              <w:szCs w:val="13"/>
            </w:rPr>
            <w:t>Ship to</w:t>
          </w:r>
        </w:p>
      </w:tc>
      <w:tc>
        <w:tcPr>
          <w:tcW w:w="4858" w:type="dxa"/>
          <w:gridSpan w:val="3"/>
          <w:tcBorders>
            <w:top w:val="single" w:sz="6" w:space="0" w:color="000000"/>
            <w:left w:val="single" w:sz="6" w:space="0" w:color="000000"/>
            <w:bottom w:val="single" w:sz="6" w:space="0" w:color="000000"/>
            <w:right w:val="single" w:sz="6" w:space="0" w:color="000000"/>
          </w:tcBorders>
          <w:shd w:val="clear" w:color="FFFFFF" w:fill="FFFFFF"/>
          <w:vAlign w:val="center"/>
        </w:tcPr>
        <w:p w:rsidR="00D52EAD" w:rsidRPr="002C2D14" w:rsidRDefault="00D52EAD" w:rsidP="00946492">
          <w:pPr>
            <w:pStyle w:val="a8"/>
            <w:rPr>
              <w:rFonts w:cs="Arial"/>
              <w:bCs/>
              <w:sz w:val="13"/>
              <w:szCs w:val="13"/>
              <w:lang w:val="de-DE"/>
            </w:rPr>
          </w:pPr>
          <w:r w:rsidRPr="002C2D14">
            <w:rPr>
              <w:rFonts w:cs="Arial"/>
              <w:bCs/>
              <w:sz w:val="13"/>
              <w:szCs w:val="13"/>
              <w:lang w:val="de-DE"/>
            </w:rPr>
            <w:t>HQTS QA International Services Co., Ltd.</w:t>
          </w:r>
        </w:p>
        <w:p w:rsidR="00D52EAD" w:rsidRPr="003C2203" w:rsidRDefault="00D52EAD" w:rsidP="00946492">
          <w:pPr>
            <w:rPr>
              <w:rFonts w:cs="Arial"/>
              <w:bCs/>
              <w:sz w:val="13"/>
              <w:szCs w:val="13"/>
              <w:lang w:val="de-DE"/>
            </w:rPr>
          </w:pPr>
          <w:r w:rsidRPr="003C2203">
            <w:rPr>
              <w:rFonts w:cs="Arial"/>
              <w:bCs/>
              <w:sz w:val="13"/>
              <w:szCs w:val="13"/>
              <w:lang w:val="de-DE"/>
            </w:rPr>
            <w:t>Building B, Taineng Industrial District, Sandun Science &amp; Technology Zone, Hangzhou, China 310030</w:t>
          </w:r>
        </w:p>
        <w:p w:rsidR="00D52EAD" w:rsidRPr="002C2D14" w:rsidRDefault="00D52EAD" w:rsidP="00946492">
          <w:pPr>
            <w:pStyle w:val="a8"/>
            <w:rPr>
              <w:rFonts w:cs="Arial"/>
              <w:bCs/>
              <w:sz w:val="13"/>
              <w:szCs w:val="13"/>
            </w:rPr>
          </w:pPr>
          <w:r w:rsidRPr="002C2D14">
            <w:rPr>
              <w:rFonts w:cs="Arial"/>
              <w:bCs/>
              <w:sz w:val="13"/>
              <w:szCs w:val="13"/>
              <w:lang w:val="de-DE"/>
            </w:rPr>
            <w:t>Tel: +86-571-88907018 Fax:571-88905288 Toll Fee: 4008850298</w:t>
          </w:r>
        </w:p>
      </w:tc>
      <w:tc>
        <w:tcPr>
          <w:tcW w:w="733"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D52EAD" w:rsidRPr="002C2D14" w:rsidRDefault="00D52EAD" w:rsidP="00946492">
          <w:pPr>
            <w:pStyle w:val="a8"/>
            <w:jc w:val="center"/>
            <w:rPr>
              <w:rFonts w:cs="Arial"/>
              <w:b/>
              <w:bCs/>
              <w:sz w:val="13"/>
              <w:szCs w:val="13"/>
            </w:rPr>
          </w:pPr>
          <w:r w:rsidRPr="002C2D14">
            <w:rPr>
              <w:rFonts w:cs="Arial"/>
              <w:b/>
              <w:bCs/>
              <w:sz w:val="13"/>
              <w:szCs w:val="13"/>
            </w:rPr>
            <w:t>邮寄</w:t>
          </w:r>
        </w:p>
        <w:p w:rsidR="00D52EAD" w:rsidRPr="002C2D14" w:rsidRDefault="00D52EAD" w:rsidP="00946492">
          <w:pPr>
            <w:pStyle w:val="a8"/>
            <w:jc w:val="center"/>
            <w:rPr>
              <w:rFonts w:cs="Arial"/>
              <w:b/>
              <w:bCs/>
              <w:sz w:val="13"/>
              <w:szCs w:val="13"/>
            </w:rPr>
          </w:pPr>
          <w:r w:rsidRPr="002C2D14">
            <w:rPr>
              <w:rFonts w:cs="Arial"/>
              <w:b/>
              <w:bCs/>
              <w:sz w:val="13"/>
              <w:szCs w:val="13"/>
            </w:rPr>
            <w:t>信息</w:t>
          </w:r>
        </w:p>
      </w:tc>
      <w:tc>
        <w:tcPr>
          <w:tcW w:w="5014" w:type="dxa"/>
          <w:gridSpan w:val="2"/>
          <w:tcBorders>
            <w:top w:val="single" w:sz="6" w:space="0" w:color="000000"/>
            <w:left w:val="single" w:sz="6" w:space="0" w:color="000000"/>
            <w:bottom w:val="single" w:sz="6" w:space="0" w:color="000000"/>
            <w:right w:val="single" w:sz="6" w:space="0" w:color="000000"/>
          </w:tcBorders>
          <w:shd w:val="clear" w:color="FFFFFF" w:fill="FFFFFF"/>
          <w:vAlign w:val="center"/>
        </w:tcPr>
        <w:p w:rsidR="00D52EAD" w:rsidRPr="002C2D14" w:rsidRDefault="00D52EAD" w:rsidP="00946492">
          <w:pPr>
            <w:pStyle w:val="a8"/>
            <w:rPr>
              <w:rFonts w:cs="Arial"/>
              <w:bCs/>
              <w:sz w:val="13"/>
              <w:szCs w:val="13"/>
              <w:lang w:eastAsia="zh-CN"/>
            </w:rPr>
          </w:pPr>
          <w:r w:rsidRPr="002C2D14">
            <w:rPr>
              <w:rFonts w:cs="Arial"/>
              <w:bCs/>
              <w:sz w:val="13"/>
              <w:szCs w:val="13"/>
              <w:lang w:eastAsia="zh-CN"/>
            </w:rPr>
            <w:t>杭州杭美质量技术服务有限公司邮编：</w:t>
          </w:r>
          <w:r w:rsidRPr="002C2D14">
            <w:rPr>
              <w:rFonts w:cs="Arial"/>
              <w:bCs/>
              <w:sz w:val="13"/>
              <w:szCs w:val="13"/>
              <w:lang w:eastAsia="zh-CN"/>
            </w:rPr>
            <w:t>3100</w:t>
          </w:r>
          <w:r>
            <w:rPr>
              <w:rFonts w:cs="Arial" w:hint="eastAsia"/>
              <w:bCs/>
              <w:sz w:val="13"/>
              <w:szCs w:val="13"/>
              <w:lang w:eastAsia="zh-CN"/>
            </w:rPr>
            <w:t>30</w:t>
          </w:r>
        </w:p>
        <w:p w:rsidR="00D52EAD" w:rsidRDefault="00D52EAD" w:rsidP="00946492">
          <w:pPr>
            <w:pStyle w:val="a8"/>
            <w:rPr>
              <w:rFonts w:cs="Arial"/>
              <w:bCs/>
              <w:sz w:val="13"/>
              <w:szCs w:val="13"/>
              <w:lang w:eastAsia="zh-CN"/>
            </w:rPr>
          </w:pPr>
          <w:r w:rsidRPr="003C2203">
            <w:rPr>
              <w:rFonts w:cs="Arial" w:hint="eastAsia"/>
              <w:bCs/>
              <w:sz w:val="13"/>
              <w:szCs w:val="13"/>
              <w:lang w:eastAsia="zh-CN"/>
            </w:rPr>
            <w:t>杭州市西湖区三</w:t>
          </w:r>
          <w:proofErr w:type="gramStart"/>
          <w:r w:rsidRPr="003C2203">
            <w:rPr>
              <w:rFonts w:cs="Arial" w:hint="eastAsia"/>
              <w:bCs/>
              <w:sz w:val="13"/>
              <w:szCs w:val="13"/>
              <w:lang w:eastAsia="zh-CN"/>
            </w:rPr>
            <w:t>墩科技园泰能工业</w:t>
          </w:r>
          <w:proofErr w:type="gramEnd"/>
          <w:r w:rsidRPr="003C2203">
            <w:rPr>
              <w:rFonts w:cs="Arial" w:hint="eastAsia"/>
              <w:bCs/>
              <w:sz w:val="13"/>
              <w:szCs w:val="13"/>
              <w:lang w:eastAsia="zh-CN"/>
            </w:rPr>
            <w:t>园（西园六路和苏嘉路交叉口）</w:t>
          </w:r>
          <w:r w:rsidRPr="003C2203">
            <w:rPr>
              <w:rFonts w:cs="Arial"/>
              <w:bCs/>
              <w:sz w:val="13"/>
              <w:szCs w:val="13"/>
              <w:lang w:eastAsia="zh-CN"/>
            </w:rPr>
            <w:t>B</w:t>
          </w:r>
          <w:r w:rsidRPr="003C2203">
            <w:rPr>
              <w:rFonts w:cs="Arial" w:hint="eastAsia"/>
              <w:bCs/>
              <w:sz w:val="13"/>
              <w:szCs w:val="13"/>
              <w:lang w:eastAsia="zh-CN"/>
            </w:rPr>
            <w:t>幢</w:t>
          </w:r>
        </w:p>
        <w:p w:rsidR="00D52EAD" w:rsidRPr="002C2D14" w:rsidRDefault="00D52EAD" w:rsidP="00946492">
          <w:pPr>
            <w:pStyle w:val="a8"/>
            <w:rPr>
              <w:rFonts w:cs="Arial"/>
              <w:bCs/>
              <w:sz w:val="13"/>
              <w:szCs w:val="13"/>
            </w:rPr>
          </w:pPr>
          <w:r w:rsidRPr="002C2D14">
            <w:rPr>
              <w:rFonts w:cs="Arial"/>
              <w:bCs/>
              <w:sz w:val="13"/>
              <w:szCs w:val="13"/>
            </w:rPr>
            <w:t>电话</w:t>
          </w:r>
          <w:r w:rsidRPr="002C2D14">
            <w:rPr>
              <w:rFonts w:cs="Arial"/>
              <w:bCs/>
              <w:sz w:val="13"/>
              <w:szCs w:val="13"/>
            </w:rPr>
            <w:t xml:space="preserve">: +86-571-88907018 </w:t>
          </w:r>
          <w:r w:rsidRPr="002C2D14">
            <w:rPr>
              <w:rFonts w:cs="Arial"/>
              <w:bCs/>
              <w:sz w:val="13"/>
              <w:szCs w:val="13"/>
            </w:rPr>
            <w:t>传真</w:t>
          </w:r>
          <w:r w:rsidRPr="002C2D14">
            <w:rPr>
              <w:rFonts w:cs="Arial"/>
              <w:bCs/>
              <w:sz w:val="13"/>
              <w:szCs w:val="13"/>
            </w:rPr>
            <w:t xml:space="preserve">: 571-88905288 </w:t>
          </w:r>
          <w:r w:rsidRPr="002C2D14">
            <w:rPr>
              <w:rFonts w:cs="Arial"/>
              <w:bCs/>
              <w:sz w:val="13"/>
              <w:szCs w:val="13"/>
            </w:rPr>
            <w:t>免费电话</w:t>
          </w:r>
          <w:r w:rsidRPr="002C2D14">
            <w:rPr>
              <w:rFonts w:cs="Arial"/>
              <w:bCs/>
              <w:sz w:val="13"/>
              <w:szCs w:val="13"/>
            </w:rPr>
            <w:t>:4008850298</w:t>
          </w:r>
        </w:p>
      </w:tc>
    </w:tr>
    <w:tr w:rsidR="00D52EAD" w:rsidRPr="00E613B4" w:rsidTr="009F3516">
      <w:trPr>
        <w:trHeight w:val="586"/>
      </w:trPr>
      <w:tc>
        <w:tcPr>
          <w:tcW w:w="987" w:type="dxa"/>
          <w:gridSpan w:val="2"/>
          <w:tcBorders>
            <w:top w:val="single" w:sz="6" w:space="0" w:color="000000"/>
          </w:tcBorders>
          <w:shd w:val="clear" w:color="FFFFFF" w:fill="FFFFFF"/>
          <w:vAlign w:val="center"/>
        </w:tcPr>
        <w:p w:rsidR="00D52EAD" w:rsidRPr="00E613B4" w:rsidRDefault="00DB603B" w:rsidP="009F3516">
          <w:pPr>
            <w:pStyle w:val="a8"/>
            <w:jc w:val="center"/>
            <w:rPr>
              <w:b/>
              <w:bCs/>
              <w:sz w:val="13"/>
              <w:szCs w:val="13"/>
              <w:lang w:eastAsia="zh-CN"/>
            </w:rPr>
          </w:pPr>
          <w:r>
            <w:rPr>
              <w:b/>
              <w:bCs/>
              <w:noProof/>
              <w:sz w:val="13"/>
              <w:szCs w:val="13"/>
              <w:lang w:eastAsia="zh-CN"/>
            </w:rPr>
            <w:drawing>
              <wp:inline distT="0" distB="0" distL="0" distR="0">
                <wp:extent cx="491490" cy="336550"/>
                <wp:effectExtent l="19050" t="0" r="3810" b="0"/>
                <wp:docPr id="1" name="图片 1" descr="QA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ILogo"/>
                        <pic:cNvPicPr>
                          <a:picLocks noChangeAspect="1" noChangeArrowheads="1"/>
                        </pic:cNvPicPr>
                      </pic:nvPicPr>
                      <pic:blipFill>
                        <a:blip r:embed="rId1"/>
                        <a:srcRect/>
                        <a:stretch>
                          <a:fillRect/>
                        </a:stretch>
                      </pic:blipFill>
                      <pic:spPr bwMode="auto">
                        <a:xfrm>
                          <a:off x="0" y="0"/>
                          <a:ext cx="491490" cy="336550"/>
                        </a:xfrm>
                        <a:prstGeom prst="rect">
                          <a:avLst/>
                        </a:prstGeom>
                        <a:noFill/>
                        <a:ln w="9525">
                          <a:noFill/>
                          <a:miter lim="800000"/>
                          <a:headEnd/>
                          <a:tailEnd/>
                        </a:ln>
                      </pic:spPr>
                    </pic:pic>
                  </a:graphicData>
                </a:graphic>
              </wp:inline>
            </w:drawing>
          </w:r>
        </w:p>
      </w:tc>
      <w:tc>
        <w:tcPr>
          <w:tcW w:w="4197" w:type="dxa"/>
          <w:tcBorders>
            <w:top w:val="single" w:sz="6" w:space="0" w:color="000000"/>
          </w:tcBorders>
          <w:shd w:val="clear" w:color="FFFFFF" w:fill="FFFFFF"/>
          <w:vAlign w:val="center"/>
        </w:tcPr>
        <w:p w:rsidR="00D52EAD" w:rsidRPr="00E613B4" w:rsidRDefault="00D52EAD" w:rsidP="009F3516">
          <w:pPr>
            <w:pStyle w:val="a8"/>
            <w:rPr>
              <w:bCs/>
              <w:sz w:val="13"/>
              <w:szCs w:val="13"/>
              <w:lang w:val="de-DE" w:eastAsia="zh-CN"/>
            </w:rPr>
          </w:pPr>
          <w:r w:rsidRPr="00E613B4">
            <w:rPr>
              <w:bCs/>
              <w:sz w:val="13"/>
              <w:szCs w:val="13"/>
              <w:lang w:val="de-DE"/>
            </w:rPr>
            <w:t>QA International, Ltd.</w:t>
          </w:r>
        </w:p>
        <w:p w:rsidR="00D52EAD" w:rsidRPr="00E613B4" w:rsidRDefault="00D52EAD" w:rsidP="009F3516">
          <w:pPr>
            <w:pStyle w:val="a8"/>
            <w:rPr>
              <w:bCs/>
              <w:sz w:val="13"/>
              <w:szCs w:val="13"/>
              <w:lang w:val="de-DE" w:eastAsia="zh-CN"/>
            </w:rPr>
          </w:pPr>
          <w:r w:rsidRPr="00E613B4">
            <w:rPr>
              <w:bCs/>
              <w:sz w:val="13"/>
              <w:szCs w:val="13"/>
              <w:lang w:val="de-DE"/>
            </w:rPr>
            <w:t>446 N. Seymour Ave, Mundelein, IL 60060</w:t>
          </w:r>
          <w:r w:rsidRPr="00E613B4">
            <w:rPr>
              <w:rFonts w:hint="eastAsia"/>
              <w:bCs/>
              <w:sz w:val="13"/>
              <w:szCs w:val="13"/>
              <w:lang w:val="de-DE" w:eastAsia="zh-CN"/>
            </w:rPr>
            <w:t xml:space="preserve"> USA</w:t>
          </w:r>
        </w:p>
        <w:p w:rsidR="00D52EAD" w:rsidRPr="00E613B4" w:rsidRDefault="00D52EAD" w:rsidP="009F3516">
          <w:pPr>
            <w:pStyle w:val="a8"/>
            <w:rPr>
              <w:bCs/>
              <w:sz w:val="13"/>
              <w:szCs w:val="13"/>
              <w:lang w:eastAsia="zh-CN"/>
            </w:rPr>
          </w:pPr>
          <w:r w:rsidRPr="00E613B4">
            <w:rPr>
              <w:rFonts w:hint="eastAsia"/>
              <w:bCs/>
              <w:sz w:val="13"/>
              <w:szCs w:val="13"/>
              <w:lang w:eastAsia="zh-CN"/>
            </w:rPr>
            <w:t>Tel</w:t>
          </w:r>
          <w:r w:rsidRPr="00E613B4">
            <w:rPr>
              <w:bCs/>
              <w:sz w:val="13"/>
              <w:szCs w:val="13"/>
            </w:rPr>
            <w:t xml:space="preserve">: 847 9494700  </w:t>
          </w:r>
          <w:r w:rsidRPr="00E613B4">
            <w:rPr>
              <w:rFonts w:hint="eastAsia"/>
              <w:bCs/>
              <w:sz w:val="13"/>
              <w:szCs w:val="13"/>
              <w:lang w:eastAsia="zh-CN"/>
            </w:rPr>
            <w:t>Toll Fee</w:t>
          </w:r>
          <w:r w:rsidRPr="00E613B4">
            <w:rPr>
              <w:bCs/>
              <w:sz w:val="13"/>
              <w:szCs w:val="13"/>
            </w:rPr>
            <w:t xml:space="preserve">: </w:t>
          </w:r>
          <w:r w:rsidRPr="00E613B4">
            <w:rPr>
              <w:rFonts w:hint="eastAsia"/>
              <w:bCs/>
              <w:sz w:val="13"/>
              <w:szCs w:val="13"/>
              <w:lang w:eastAsia="zh-CN"/>
            </w:rPr>
            <w:t>800-9494768</w:t>
          </w:r>
        </w:p>
      </w:tc>
      <w:tc>
        <w:tcPr>
          <w:tcW w:w="1427" w:type="dxa"/>
          <w:gridSpan w:val="3"/>
          <w:tcBorders>
            <w:top w:val="single" w:sz="6" w:space="0" w:color="000000"/>
          </w:tcBorders>
          <w:shd w:val="clear" w:color="FFFFFF" w:fill="FFFFFF"/>
          <w:vAlign w:val="center"/>
        </w:tcPr>
        <w:p w:rsidR="00D52EAD" w:rsidRPr="00E613B4" w:rsidRDefault="00DB603B" w:rsidP="009F3516">
          <w:pPr>
            <w:pStyle w:val="a8"/>
            <w:jc w:val="both"/>
            <w:rPr>
              <w:b/>
              <w:bCs/>
              <w:sz w:val="13"/>
              <w:szCs w:val="13"/>
              <w:lang w:eastAsia="zh-CN"/>
            </w:rPr>
          </w:pPr>
          <w:r>
            <w:rPr>
              <w:rFonts w:hint="eastAsia"/>
              <w:b/>
              <w:bCs/>
              <w:noProof/>
              <w:sz w:val="13"/>
              <w:szCs w:val="13"/>
              <w:lang w:eastAsia="zh-CN"/>
            </w:rPr>
            <w:drawing>
              <wp:inline distT="0" distB="0" distL="0" distR="0">
                <wp:extent cx="767715" cy="250190"/>
                <wp:effectExtent l="19050" t="0" r="0" b="0"/>
                <wp:docPr id="2" name="图片 2" descr="HQT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TS-new"/>
                        <pic:cNvPicPr>
                          <a:picLocks noChangeAspect="1" noChangeArrowheads="1"/>
                        </pic:cNvPicPr>
                      </pic:nvPicPr>
                      <pic:blipFill>
                        <a:blip r:embed="rId2"/>
                        <a:srcRect/>
                        <a:stretch>
                          <a:fillRect/>
                        </a:stretch>
                      </pic:blipFill>
                      <pic:spPr bwMode="auto">
                        <a:xfrm>
                          <a:off x="0" y="0"/>
                          <a:ext cx="767715" cy="250190"/>
                        </a:xfrm>
                        <a:prstGeom prst="rect">
                          <a:avLst/>
                        </a:prstGeom>
                        <a:noFill/>
                        <a:ln w="9525">
                          <a:noFill/>
                          <a:miter lim="800000"/>
                          <a:headEnd/>
                          <a:tailEnd/>
                        </a:ln>
                      </pic:spPr>
                    </pic:pic>
                  </a:graphicData>
                </a:graphic>
              </wp:inline>
            </w:drawing>
          </w:r>
        </w:p>
      </w:tc>
      <w:tc>
        <w:tcPr>
          <w:tcW w:w="4729" w:type="dxa"/>
          <w:tcBorders>
            <w:top w:val="single" w:sz="6" w:space="0" w:color="000000"/>
          </w:tcBorders>
          <w:shd w:val="clear" w:color="FFFFFF" w:fill="FFFFFF"/>
          <w:vAlign w:val="center"/>
        </w:tcPr>
        <w:p w:rsidR="00D52EAD" w:rsidRPr="00E613B4" w:rsidRDefault="00893C5C" w:rsidP="009F3516">
          <w:pPr>
            <w:pStyle w:val="3"/>
            <w:jc w:val="left"/>
            <w:rPr>
              <w:b w:val="0"/>
              <w:bCs/>
              <w:sz w:val="13"/>
              <w:szCs w:val="13"/>
            </w:rPr>
          </w:pPr>
          <w:hyperlink r:id="rId3" w:tgtFrame="_blank" w:history="1">
            <w:r w:rsidR="00D52EAD" w:rsidRPr="00E613B4">
              <w:rPr>
                <w:b w:val="0"/>
                <w:bCs/>
                <w:color w:val="auto"/>
                <w:sz w:val="13"/>
                <w:szCs w:val="13"/>
              </w:rPr>
              <w:t>Helmsman Quality &amp; Technology Service</w:t>
            </w:r>
          </w:hyperlink>
        </w:p>
        <w:p w:rsidR="00D52EAD" w:rsidRPr="00E613B4" w:rsidRDefault="00D52EAD" w:rsidP="009F3516">
          <w:pPr>
            <w:rPr>
              <w:bCs/>
              <w:sz w:val="13"/>
              <w:szCs w:val="13"/>
              <w:lang w:eastAsia="zh-CN"/>
            </w:rPr>
          </w:pPr>
          <w:r w:rsidRPr="00E613B4">
            <w:rPr>
              <w:bCs/>
              <w:sz w:val="13"/>
              <w:szCs w:val="13"/>
            </w:rPr>
            <w:t>3/F, 152# North Jianxin Road,  Fuzhou, Fujian,</w:t>
          </w:r>
          <w:r w:rsidRPr="00E613B4">
            <w:rPr>
              <w:rFonts w:hint="eastAsia"/>
              <w:bCs/>
              <w:sz w:val="13"/>
              <w:szCs w:val="13"/>
              <w:lang w:eastAsia="zh-CN"/>
            </w:rPr>
            <w:t xml:space="preserve"> China</w:t>
          </w:r>
        </w:p>
        <w:p w:rsidR="00D52EAD" w:rsidRPr="00E613B4" w:rsidRDefault="00D52EAD" w:rsidP="009F3516">
          <w:pPr>
            <w:rPr>
              <w:bCs/>
              <w:sz w:val="13"/>
              <w:szCs w:val="13"/>
              <w:lang w:eastAsia="zh-CN"/>
            </w:rPr>
          </w:pPr>
          <w:r w:rsidRPr="00E613B4">
            <w:rPr>
              <w:bCs/>
              <w:sz w:val="13"/>
              <w:szCs w:val="13"/>
            </w:rPr>
            <w:t xml:space="preserve">Tel: +86 591 </w:t>
          </w:r>
          <w:r w:rsidRPr="00794A08">
            <w:rPr>
              <w:rFonts w:hint="eastAsia"/>
              <w:bCs/>
              <w:sz w:val="13"/>
              <w:szCs w:val="13"/>
            </w:rPr>
            <w:t>83762006</w:t>
          </w:r>
          <w:r w:rsidRPr="00E613B4">
            <w:rPr>
              <w:bCs/>
              <w:sz w:val="13"/>
              <w:szCs w:val="13"/>
            </w:rPr>
            <w:t>Fax: +86 591 8372 4643</w:t>
          </w:r>
        </w:p>
      </w:tc>
    </w:tr>
  </w:tbl>
  <w:p w:rsidR="00D52EAD" w:rsidRDefault="00D52E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102" w:rsidRDefault="007F4102" w:rsidP="00120278">
      <w:r>
        <w:separator/>
      </w:r>
    </w:p>
  </w:footnote>
  <w:footnote w:type="continuationSeparator" w:id="0">
    <w:p w:rsidR="007F4102" w:rsidRDefault="007F4102" w:rsidP="00120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42" w:rsidRDefault="006B64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42" w:rsidRDefault="006B644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Spec="center" w:tblpY="1"/>
      <w:tblOverlap w:val="never"/>
      <w:tblW w:w="11340" w:type="dxa"/>
      <w:tblLook w:val="04A0"/>
    </w:tblPr>
    <w:tblGrid>
      <w:gridCol w:w="962"/>
      <w:gridCol w:w="1884"/>
      <w:gridCol w:w="6361"/>
      <w:gridCol w:w="2133"/>
    </w:tblGrid>
    <w:tr w:rsidR="00D52EAD" w:rsidTr="009F3516">
      <w:trPr>
        <w:trHeight w:val="846"/>
      </w:trPr>
      <w:tc>
        <w:tcPr>
          <w:tcW w:w="962" w:type="dxa"/>
        </w:tcPr>
        <w:p w:rsidR="00D52EAD" w:rsidRDefault="00DB603B" w:rsidP="009F3516">
          <w:pPr>
            <w:pStyle w:val="a7"/>
            <w:ind w:right="380"/>
          </w:pPr>
          <w:r>
            <w:rPr>
              <w:b/>
              <w:noProof/>
              <w:sz w:val="18"/>
              <w:szCs w:val="18"/>
              <w:lang w:eastAsia="zh-CN"/>
            </w:rPr>
            <w:drawing>
              <wp:anchor distT="0" distB="0" distL="114300" distR="114300" simplePos="0" relativeHeight="251657728" behindDoc="0" locked="0" layoutInCell="1" allowOverlap="1">
                <wp:simplePos x="0" y="0"/>
                <wp:positionH relativeFrom="column">
                  <wp:posOffset>-57785</wp:posOffset>
                </wp:positionH>
                <wp:positionV relativeFrom="paragraph">
                  <wp:posOffset>15240</wp:posOffset>
                </wp:positionV>
                <wp:extent cx="702310" cy="468630"/>
                <wp:effectExtent l="19050" t="0" r="2540" b="0"/>
                <wp:wrapNone/>
                <wp:docPr id="10" name="图片 10" descr="HQTS-Q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QTS-QAI"/>
                        <pic:cNvPicPr>
                          <a:picLocks noChangeAspect="1" noChangeArrowheads="1"/>
                        </pic:cNvPicPr>
                      </pic:nvPicPr>
                      <pic:blipFill>
                        <a:blip r:embed="rId1"/>
                        <a:srcRect/>
                        <a:stretch>
                          <a:fillRect/>
                        </a:stretch>
                      </pic:blipFill>
                      <pic:spPr bwMode="auto">
                        <a:xfrm>
                          <a:off x="0" y="0"/>
                          <a:ext cx="702310" cy="468630"/>
                        </a:xfrm>
                        <a:prstGeom prst="rect">
                          <a:avLst/>
                        </a:prstGeom>
                        <a:noFill/>
                        <a:ln w="9525">
                          <a:noFill/>
                          <a:miter lim="800000"/>
                          <a:headEnd/>
                          <a:tailEnd/>
                        </a:ln>
                      </pic:spPr>
                    </pic:pic>
                  </a:graphicData>
                </a:graphic>
              </wp:anchor>
            </w:drawing>
          </w:r>
        </w:p>
      </w:tc>
      <w:tc>
        <w:tcPr>
          <w:tcW w:w="1884" w:type="dxa"/>
          <w:vAlign w:val="center"/>
        </w:tcPr>
        <w:p w:rsidR="00D52EAD" w:rsidRPr="00503C47" w:rsidRDefault="00D52EAD" w:rsidP="009F3516">
          <w:pPr>
            <w:pStyle w:val="a7"/>
            <w:ind w:right="380"/>
            <w:jc w:val="center"/>
            <w:rPr>
              <w:color w:val="333399"/>
              <w:lang w:eastAsia="zh-CN"/>
            </w:rPr>
          </w:pPr>
        </w:p>
      </w:tc>
      <w:tc>
        <w:tcPr>
          <w:tcW w:w="6361" w:type="dxa"/>
          <w:tcBorders>
            <w:right w:val="single" w:sz="4" w:space="0" w:color="auto"/>
          </w:tcBorders>
          <w:vAlign w:val="center"/>
        </w:tcPr>
        <w:p w:rsidR="00D52EAD" w:rsidRPr="00503C47" w:rsidRDefault="00D52EAD" w:rsidP="009F3516">
          <w:pPr>
            <w:pStyle w:val="a7"/>
            <w:wordWrap w:val="0"/>
            <w:ind w:right="380"/>
            <w:jc w:val="center"/>
            <w:rPr>
              <w:b/>
              <w:color w:val="333399"/>
              <w:sz w:val="24"/>
              <w:lang w:eastAsia="zh-CN"/>
            </w:rPr>
          </w:pPr>
          <w:r w:rsidRPr="00503C47">
            <w:rPr>
              <w:rFonts w:hint="eastAsia"/>
              <w:b/>
              <w:color w:val="333399"/>
              <w:sz w:val="24"/>
              <w:lang w:eastAsia="zh-CN"/>
            </w:rPr>
            <w:t>General</w:t>
          </w:r>
          <w:r w:rsidRPr="00503C47">
            <w:rPr>
              <w:b/>
              <w:color w:val="333399"/>
              <w:sz w:val="24"/>
              <w:lang w:eastAsia="zh-CN"/>
            </w:rPr>
            <w:t xml:space="preserve"> Testing Application</w:t>
          </w:r>
        </w:p>
      </w:tc>
      <w:tc>
        <w:tcPr>
          <w:tcW w:w="2133" w:type="dxa"/>
          <w:tcBorders>
            <w:top w:val="single" w:sz="4" w:space="0" w:color="auto"/>
            <w:left w:val="single" w:sz="4" w:space="0" w:color="auto"/>
            <w:bottom w:val="single" w:sz="4" w:space="0" w:color="auto"/>
            <w:right w:val="single" w:sz="4" w:space="0" w:color="auto"/>
          </w:tcBorders>
          <w:vAlign w:val="center"/>
        </w:tcPr>
        <w:p w:rsidR="00D52EAD" w:rsidRDefault="00D52EAD" w:rsidP="009F3516">
          <w:pPr>
            <w:pStyle w:val="a7"/>
            <w:wordWrap w:val="0"/>
            <w:ind w:right="380"/>
            <w:jc w:val="both"/>
            <w:rPr>
              <w:sz w:val="13"/>
              <w:szCs w:val="13"/>
              <w:lang w:eastAsia="zh-CN"/>
            </w:rPr>
          </w:pPr>
          <w:r>
            <w:rPr>
              <w:rFonts w:hint="eastAsia"/>
              <w:sz w:val="13"/>
              <w:szCs w:val="13"/>
              <w:lang w:eastAsia="zh-CN"/>
            </w:rPr>
            <w:t>LAB USE ONLY</w:t>
          </w:r>
        </w:p>
        <w:p w:rsidR="00D52EAD" w:rsidRPr="00BC463E" w:rsidRDefault="00D52EAD" w:rsidP="009F3516">
          <w:pPr>
            <w:pStyle w:val="a7"/>
            <w:wordWrap w:val="0"/>
            <w:ind w:right="380"/>
            <w:jc w:val="both"/>
            <w:rPr>
              <w:sz w:val="13"/>
              <w:szCs w:val="13"/>
              <w:lang w:eastAsia="zh-CN"/>
            </w:rPr>
          </w:pPr>
          <w:r w:rsidRPr="00BC463E">
            <w:rPr>
              <w:rFonts w:hint="eastAsia"/>
              <w:sz w:val="13"/>
              <w:szCs w:val="13"/>
              <w:lang w:eastAsia="zh-CN"/>
            </w:rPr>
            <w:t>Report No.:</w:t>
          </w:r>
          <w:r>
            <w:rPr>
              <w:rFonts w:hint="eastAsia"/>
              <w:sz w:val="13"/>
              <w:szCs w:val="13"/>
              <w:lang w:eastAsia="zh-CN"/>
            </w:rPr>
            <w:t xml:space="preserve"> HQ</w:t>
          </w:r>
        </w:p>
        <w:p w:rsidR="00D52EAD" w:rsidRPr="00BC463E" w:rsidRDefault="00D52EAD" w:rsidP="009F3516">
          <w:pPr>
            <w:pStyle w:val="a7"/>
            <w:wordWrap w:val="0"/>
            <w:ind w:right="380"/>
            <w:jc w:val="both"/>
            <w:rPr>
              <w:b/>
              <w:sz w:val="13"/>
              <w:szCs w:val="13"/>
              <w:lang w:eastAsia="zh-CN"/>
            </w:rPr>
          </w:pPr>
          <w:r w:rsidRPr="00BC463E">
            <w:rPr>
              <w:rFonts w:hint="eastAsia"/>
              <w:sz w:val="13"/>
              <w:szCs w:val="13"/>
              <w:lang w:eastAsia="zh-CN"/>
            </w:rPr>
            <w:t>C</w:t>
          </w:r>
          <w:r>
            <w:rPr>
              <w:rFonts w:hint="eastAsia"/>
              <w:sz w:val="13"/>
              <w:szCs w:val="13"/>
              <w:lang w:eastAsia="zh-CN"/>
            </w:rPr>
            <w:t xml:space="preserve">S </w:t>
          </w:r>
          <w:r w:rsidRPr="00BC463E">
            <w:rPr>
              <w:rFonts w:hint="eastAsia"/>
              <w:sz w:val="13"/>
              <w:szCs w:val="13"/>
              <w:lang w:eastAsia="zh-CN"/>
            </w:rPr>
            <w:t>Signature:</w:t>
          </w:r>
        </w:p>
      </w:tc>
    </w:tr>
    <w:tr w:rsidR="00D52EAD" w:rsidTr="009F3516">
      <w:trPr>
        <w:trHeight w:val="288"/>
      </w:trPr>
      <w:tc>
        <w:tcPr>
          <w:tcW w:w="2846" w:type="dxa"/>
          <w:gridSpan w:val="2"/>
          <w:vAlign w:val="center"/>
        </w:tcPr>
        <w:p w:rsidR="00D52EAD" w:rsidRPr="00BC463E" w:rsidRDefault="00D52EAD" w:rsidP="00251931">
          <w:pPr>
            <w:pStyle w:val="a7"/>
            <w:ind w:right="220"/>
            <w:jc w:val="both"/>
            <w:rPr>
              <w:noProof/>
              <w:sz w:val="13"/>
              <w:szCs w:val="13"/>
              <w:lang w:eastAsia="zh-CN"/>
            </w:rPr>
          </w:pPr>
          <w:r>
            <w:rPr>
              <w:rFonts w:hint="eastAsia"/>
              <w:sz w:val="13"/>
              <w:szCs w:val="13"/>
              <w:lang w:eastAsia="zh-CN"/>
            </w:rPr>
            <w:t>HQ-H</w:t>
          </w:r>
          <w:r w:rsidRPr="00BC463E">
            <w:rPr>
              <w:rFonts w:hint="eastAsia"/>
              <w:sz w:val="13"/>
              <w:szCs w:val="13"/>
              <w:lang w:eastAsia="zh-CN"/>
            </w:rPr>
            <w:t>TA01-</w:t>
          </w:r>
          <w:r w:rsidR="00251931">
            <w:rPr>
              <w:rFonts w:hint="eastAsia"/>
              <w:sz w:val="13"/>
              <w:szCs w:val="13"/>
              <w:lang w:eastAsia="zh-CN"/>
            </w:rPr>
            <w:t>212</w:t>
          </w:r>
          <w:r>
            <w:rPr>
              <w:rFonts w:hint="eastAsia"/>
              <w:sz w:val="13"/>
              <w:szCs w:val="13"/>
              <w:lang w:eastAsia="zh-CN"/>
            </w:rPr>
            <w:t>/14</w:t>
          </w:r>
        </w:p>
      </w:tc>
      <w:tc>
        <w:tcPr>
          <w:tcW w:w="6361" w:type="dxa"/>
          <w:vAlign w:val="center"/>
        </w:tcPr>
        <w:p w:rsidR="00D52EAD" w:rsidRPr="00BC463E" w:rsidRDefault="00D52EAD" w:rsidP="009F3516">
          <w:pPr>
            <w:pStyle w:val="a7"/>
            <w:ind w:right="140"/>
            <w:rPr>
              <w:sz w:val="12"/>
              <w:szCs w:val="12"/>
              <w:lang w:eastAsia="zh-CN"/>
            </w:rPr>
          </w:pPr>
        </w:p>
      </w:tc>
      <w:tc>
        <w:tcPr>
          <w:tcW w:w="2133" w:type="dxa"/>
          <w:tcBorders>
            <w:top w:val="single" w:sz="4" w:space="0" w:color="auto"/>
          </w:tcBorders>
          <w:vAlign w:val="center"/>
        </w:tcPr>
        <w:p w:rsidR="00D52EAD" w:rsidRPr="00BC463E" w:rsidRDefault="00D52EAD" w:rsidP="009F3516">
          <w:pPr>
            <w:pStyle w:val="a7"/>
            <w:wordWrap w:val="0"/>
            <w:ind w:right="380"/>
            <w:rPr>
              <w:b/>
              <w:sz w:val="16"/>
              <w:szCs w:val="16"/>
              <w:lang w:eastAsia="zh-CN"/>
            </w:rPr>
          </w:pPr>
        </w:p>
      </w:tc>
    </w:tr>
  </w:tbl>
  <w:p w:rsidR="00D52EAD" w:rsidRDefault="00D52E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AE6556F"/>
    <w:multiLevelType w:val="hybridMultilevel"/>
    <w:tmpl w:val="9A04F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8B1DFE"/>
    <w:multiLevelType w:val="hybridMultilevel"/>
    <w:tmpl w:val="91DC3EDA"/>
    <w:lvl w:ilvl="0" w:tplc="599C29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13987"/>
    <w:multiLevelType w:val="hybridMultilevel"/>
    <w:tmpl w:val="06322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F0322C"/>
    <w:multiLevelType w:val="hybridMultilevel"/>
    <w:tmpl w:val="F5C2AB9A"/>
    <w:lvl w:ilvl="0" w:tplc="6F744BD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991163"/>
    <w:multiLevelType w:val="hybridMultilevel"/>
    <w:tmpl w:val="01D6D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AA3FF3"/>
    <w:multiLevelType w:val="hybridMultilevel"/>
    <w:tmpl w:val="0E80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4"/>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proofState w:spelling="clean" w:grammar="clean"/>
  <w:attachedTemplate r:id="rId1"/>
  <w:stylePaneFormatFilter w:val="3001"/>
  <w:documentProtection w:edit="forms" w:enforcement="1" w:cryptProviderType="rsaFull" w:cryptAlgorithmClass="hash" w:cryptAlgorithmType="typeAny" w:cryptAlgorithmSid="4" w:cryptSpinCount="50000" w:hash="tyVFVMMuJJqe9NrQNE08Y0lV+eQ=" w:salt="7cHnavgMsrG/fiWcYqJMSQ=="/>
  <w:defaultTabStop w:val="720"/>
  <w:drawingGridHorizontalSpacing w:val="95"/>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
  <w:rsids>
    <w:rsidRoot w:val="00E01174"/>
    <w:rsid w:val="00000BD4"/>
    <w:rsid w:val="000056FA"/>
    <w:rsid w:val="000071F7"/>
    <w:rsid w:val="000109BE"/>
    <w:rsid w:val="00010B00"/>
    <w:rsid w:val="000154F4"/>
    <w:rsid w:val="00016C06"/>
    <w:rsid w:val="00017D9B"/>
    <w:rsid w:val="00020D22"/>
    <w:rsid w:val="00024E28"/>
    <w:rsid w:val="000255BB"/>
    <w:rsid w:val="00025976"/>
    <w:rsid w:val="0002798A"/>
    <w:rsid w:val="00027FDF"/>
    <w:rsid w:val="00033970"/>
    <w:rsid w:val="000356B5"/>
    <w:rsid w:val="00036D0F"/>
    <w:rsid w:val="00036F9A"/>
    <w:rsid w:val="00037BCA"/>
    <w:rsid w:val="00037E6D"/>
    <w:rsid w:val="000412B4"/>
    <w:rsid w:val="00043F74"/>
    <w:rsid w:val="0004410E"/>
    <w:rsid w:val="00047975"/>
    <w:rsid w:val="000512FA"/>
    <w:rsid w:val="00054459"/>
    <w:rsid w:val="0005795A"/>
    <w:rsid w:val="00064C37"/>
    <w:rsid w:val="00076988"/>
    <w:rsid w:val="0008131B"/>
    <w:rsid w:val="0008205A"/>
    <w:rsid w:val="00083002"/>
    <w:rsid w:val="00083182"/>
    <w:rsid w:val="00086FED"/>
    <w:rsid w:val="00087B85"/>
    <w:rsid w:val="00087C8C"/>
    <w:rsid w:val="00090A9B"/>
    <w:rsid w:val="00093D0E"/>
    <w:rsid w:val="00095493"/>
    <w:rsid w:val="000960D9"/>
    <w:rsid w:val="00096277"/>
    <w:rsid w:val="000A01F1"/>
    <w:rsid w:val="000A0317"/>
    <w:rsid w:val="000A299F"/>
    <w:rsid w:val="000A338B"/>
    <w:rsid w:val="000A4DFC"/>
    <w:rsid w:val="000A7258"/>
    <w:rsid w:val="000A7838"/>
    <w:rsid w:val="000B307B"/>
    <w:rsid w:val="000B56F4"/>
    <w:rsid w:val="000B62EB"/>
    <w:rsid w:val="000B67BF"/>
    <w:rsid w:val="000C1163"/>
    <w:rsid w:val="000C22F3"/>
    <w:rsid w:val="000C28F6"/>
    <w:rsid w:val="000C769B"/>
    <w:rsid w:val="000C797A"/>
    <w:rsid w:val="000D0430"/>
    <w:rsid w:val="000D222F"/>
    <w:rsid w:val="000D2539"/>
    <w:rsid w:val="000D2811"/>
    <w:rsid w:val="000D2BB8"/>
    <w:rsid w:val="000D5CAE"/>
    <w:rsid w:val="000E00DB"/>
    <w:rsid w:val="000E0498"/>
    <w:rsid w:val="000E4612"/>
    <w:rsid w:val="000E4939"/>
    <w:rsid w:val="000E58FA"/>
    <w:rsid w:val="000F2DF4"/>
    <w:rsid w:val="000F2FF9"/>
    <w:rsid w:val="000F3642"/>
    <w:rsid w:val="000F6528"/>
    <w:rsid w:val="000F6783"/>
    <w:rsid w:val="000F6E21"/>
    <w:rsid w:val="000F755A"/>
    <w:rsid w:val="001000EB"/>
    <w:rsid w:val="00101691"/>
    <w:rsid w:val="00102F15"/>
    <w:rsid w:val="001030D0"/>
    <w:rsid w:val="00103FCC"/>
    <w:rsid w:val="001040EA"/>
    <w:rsid w:val="001067B2"/>
    <w:rsid w:val="001162AD"/>
    <w:rsid w:val="00117D21"/>
    <w:rsid w:val="00120278"/>
    <w:rsid w:val="00120C95"/>
    <w:rsid w:val="0012436D"/>
    <w:rsid w:val="00126CA2"/>
    <w:rsid w:val="00131123"/>
    <w:rsid w:val="00131B27"/>
    <w:rsid w:val="00136035"/>
    <w:rsid w:val="0013610F"/>
    <w:rsid w:val="00144DB0"/>
    <w:rsid w:val="00145B27"/>
    <w:rsid w:val="0014663E"/>
    <w:rsid w:val="00147684"/>
    <w:rsid w:val="001506B9"/>
    <w:rsid w:val="0015174A"/>
    <w:rsid w:val="00152DA2"/>
    <w:rsid w:val="00153A6A"/>
    <w:rsid w:val="00154FDC"/>
    <w:rsid w:val="00156C99"/>
    <w:rsid w:val="00157FE6"/>
    <w:rsid w:val="00161345"/>
    <w:rsid w:val="001628B5"/>
    <w:rsid w:val="00162AEA"/>
    <w:rsid w:val="00163DC1"/>
    <w:rsid w:val="001675D5"/>
    <w:rsid w:val="00175AF5"/>
    <w:rsid w:val="001766DF"/>
    <w:rsid w:val="00180664"/>
    <w:rsid w:val="001811A5"/>
    <w:rsid w:val="0018522C"/>
    <w:rsid w:val="00185C6A"/>
    <w:rsid w:val="001903F7"/>
    <w:rsid w:val="00190EA1"/>
    <w:rsid w:val="001937DC"/>
    <w:rsid w:val="0019395E"/>
    <w:rsid w:val="00195598"/>
    <w:rsid w:val="001A1B18"/>
    <w:rsid w:val="001A23F1"/>
    <w:rsid w:val="001A2DAF"/>
    <w:rsid w:val="001A6189"/>
    <w:rsid w:val="001B109A"/>
    <w:rsid w:val="001B1A91"/>
    <w:rsid w:val="001B7363"/>
    <w:rsid w:val="001C2532"/>
    <w:rsid w:val="001C42C9"/>
    <w:rsid w:val="001D02F9"/>
    <w:rsid w:val="001D1D4A"/>
    <w:rsid w:val="001D4CAB"/>
    <w:rsid w:val="001D6243"/>
    <w:rsid w:val="001D6296"/>
    <w:rsid w:val="001D6B76"/>
    <w:rsid w:val="001E0475"/>
    <w:rsid w:val="001E0593"/>
    <w:rsid w:val="001F01D3"/>
    <w:rsid w:val="001F118F"/>
    <w:rsid w:val="001F2986"/>
    <w:rsid w:val="001F5067"/>
    <w:rsid w:val="001F52CB"/>
    <w:rsid w:val="001F5C33"/>
    <w:rsid w:val="00201E22"/>
    <w:rsid w:val="002071BF"/>
    <w:rsid w:val="002103BA"/>
    <w:rsid w:val="00211828"/>
    <w:rsid w:val="00223B71"/>
    <w:rsid w:val="00224369"/>
    <w:rsid w:val="0024108A"/>
    <w:rsid w:val="00244591"/>
    <w:rsid w:val="002445E7"/>
    <w:rsid w:val="0024642C"/>
    <w:rsid w:val="00250014"/>
    <w:rsid w:val="0025012E"/>
    <w:rsid w:val="00251931"/>
    <w:rsid w:val="00253466"/>
    <w:rsid w:val="00255C52"/>
    <w:rsid w:val="00263A6D"/>
    <w:rsid w:val="002646B6"/>
    <w:rsid w:val="00264CB5"/>
    <w:rsid w:val="0026501F"/>
    <w:rsid w:val="002734F6"/>
    <w:rsid w:val="00275BB5"/>
    <w:rsid w:val="00276DE8"/>
    <w:rsid w:val="00276E38"/>
    <w:rsid w:val="00281B1D"/>
    <w:rsid w:val="002829AE"/>
    <w:rsid w:val="00283E02"/>
    <w:rsid w:val="00286F6A"/>
    <w:rsid w:val="00291C8C"/>
    <w:rsid w:val="00294218"/>
    <w:rsid w:val="002943CC"/>
    <w:rsid w:val="002A19FF"/>
    <w:rsid w:val="002A1AA4"/>
    <w:rsid w:val="002A1ECE"/>
    <w:rsid w:val="002A2510"/>
    <w:rsid w:val="002A2E7D"/>
    <w:rsid w:val="002A56C5"/>
    <w:rsid w:val="002A6FA9"/>
    <w:rsid w:val="002B10C4"/>
    <w:rsid w:val="002B4D1D"/>
    <w:rsid w:val="002C035A"/>
    <w:rsid w:val="002C10B1"/>
    <w:rsid w:val="002C2706"/>
    <w:rsid w:val="002C2A52"/>
    <w:rsid w:val="002D222A"/>
    <w:rsid w:val="002D7C06"/>
    <w:rsid w:val="002D7FF0"/>
    <w:rsid w:val="002E49CC"/>
    <w:rsid w:val="002E629E"/>
    <w:rsid w:val="002E63CE"/>
    <w:rsid w:val="002E6ED4"/>
    <w:rsid w:val="002F2F76"/>
    <w:rsid w:val="00306348"/>
    <w:rsid w:val="00306735"/>
    <w:rsid w:val="0030674A"/>
    <w:rsid w:val="003076FD"/>
    <w:rsid w:val="003120B4"/>
    <w:rsid w:val="00313AF8"/>
    <w:rsid w:val="00317005"/>
    <w:rsid w:val="00323160"/>
    <w:rsid w:val="003242C5"/>
    <w:rsid w:val="00324E7B"/>
    <w:rsid w:val="0032503E"/>
    <w:rsid w:val="00335259"/>
    <w:rsid w:val="00335638"/>
    <w:rsid w:val="00340165"/>
    <w:rsid w:val="00347538"/>
    <w:rsid w:val="0035018B"/>
    <w:rsid w:val="00350F65"/>
    <w:rsid w:val="00351532"/>
    <w:rsid w:val="00353768"/>
    <w:rsid w:val="00362F5A"/>
    <w:rsid w:val="0036365D"/>
    <w:rsid w:val="0036434E"/>
    <w:rsid w:val="003651BB"/>
    <w:rsid w:val="00371AF0"/>
    <w:rsid w:val="00382BC6"/>
    <w:rsid w:val="00383541"/>
    <w:rsid w:val="00385C3B"/>
    <w:rsid w:val="00386795"/>
    <w:rsid w:val="003869AB"/>
    <w:rsid w:val="00387581"/>
    <w:rsid w:val="003929F1"/>
    <w:rsid w:val="00393561"/>
    <w:rsid w:val="0039373D"/>
    <w:rsid w:val="00396A9F"/>
    <w:rsid w:val="003974B8"/>
    <w:rsid w:val="003A1941"/>
    <w:rsid w:val="003A1AAE"/>
    <w:rsid w:val="003A1B63"/>
    <w:rsid w:val="003A3A40"/>
    <w:rsid w:val="003A3F48"/>
    <w:rsid w:val="003A41A1"/>
    <w:rsid w:val="003B0AC8"/>
    <w:rsid w:val="003B2326"/>
    <w:rsid w:val="003B2D91"/>
    <w:rsid w:val="003B2DDE"/>
    <w:rsid w:val="003B5F6C"/>
    <w:rsid w:val="003C36F9"/>
    <w:rsid w:val="003C67C5"/>
    <w:rsid w:val="003D61CB"/>
    <w:rsid w:val="003E5E5D"/>
    <w:rsid w:val="003E63AA"/>
    <w:rsid w:val="003E7D58"/>
    <w:rsid w:val="003F1B41"/>
    <w:rsid w:val="003F2584"/>
    <w:rsid w:val="003F4D20"/>
    <w:rsid w:val="003F7266"/>
    <w:rsid w:val="003F7FF1"/>
    <w:rsid w:val="00400251"/>
    <w:rsid w:val="00404606"/>
    <w:rsid w:val="00404E70"/>
    <w:rsid w:val="00410098"/>
    <w:rsid w:val="00410771"/>
    <w:rsid w:val="00415990"/>
    <w:rsid w:val="00416123"/>
    <w:rsid w:val="00417955"/>
    <w:rsid w:val="00421BB2"/>
    <w:rsid w:val="00421FC8"/>
    <w:rsid w:val="004306D1"/>
    <w:rsid w:val="00431855"/>
    <w:rsid w:val="00431A1D"/>
    <w:rsid w:val="0043212A"/>
    <w:rsid w:val="0043265E"/>
    <w:rsid w:val="00433FAA"/>
    <w:rsid w:val="00437ED0"/>
    <w:rsid w:val="00440CD8"/>
    <w:rsid w:val="00442345"/>
    <w:rsid w:val="00443055"/>
    <w:rsid w:val="00443837"/>
    <w:rsid w:val="00446912"/>
    <w:rsid w:val="00446C24"/>
    <w:rsid w:val="00447DAA"/>
    <w:rsid w:val="00450F66"/>
    <w:rsid w:val="00451381"/>
    <w:rsid w:val="00451652"/>
    <w:rsid w:val="00454764"/>
    <w:rsid w:val="004552D0"/>
    <w:rsid w:val="004563BC"/>
    <w:rsid w:val="00457037"/>
    <w:rsid w:val="004570AF"/>
    <w:rsid w:val="00461739"/>
    <w:rsid w:val="004639A9"/>
    <w:rsid w:val="00465ABB"/>
    <w:rsid w:val="00467865"/>
    <w:rsid w:val="00473433"/>
    <w:rsid w:val="00475CE5"/>
    <w:rsid w:val="00477519"/>
    <w:rsid w:val="004829DF"/>
    <w:rsid w:val="0048654A"/>
    <w:rsid w:val="0048685F"/>
    <w:rsid w:val="00490359"/>
    <w:rsid w:val="00490848"/>
    <w:rsid w:val="00491FA2"/>
    <w:rsid w:val="004970BD"/>
    <w:rsid w:val="004A1437"/>
    <w:rsid w:val="004A2853"/>
    <w:rsid w:val="004A4198"/>
    <w:rsid w:val="004A54EA"/>
    <w:rsid w:val="004A6738"/>
    <w:rsid w:val="004B0578"/>
    <w:rsid w:val="004B24E0"/>
    <w:rsid w:val="004C1D3C"/>
    <w:rsid w:val="004C2205"/>
    <w:rsid w:val="004C2620"/>
    <w:rsid w:val="004C5A64"/>
    <w:rsid w:val="004D0E90"/>
    <w:rsid w:val="004D1B4A"/>
    <w:rsid w:val="004E16E2"/>
    <w:rsid w:val="004E34C6"/>
    <w:rsid w:val="004E551A"/>
    <w:rsid w:val="004F2E2E"/>
    <w:rsid w:val="004F3D6E"/>
    <w:rsid w:val="004F3FCE"/>
    <w:rsid w:val="004F5628"/>
    <w:rsid w:val="004F62AD"/>
    <w:rsid w:val="004F6E85"/>
    <w:rsid w:val="004F7CD2"/>
    <w:rsid w:val="005002D8"/>
    <w:rsid w:val="00501AE8"/>
    <w:rsid w:val="00503C47"/>
    <w:rsid w:val="00504B65"/>
    <w:rsid w:val="00506721"/>
    <w:rsid w:val="005100ED"/>
    <w:rsid w:val="005114CE"/>
    <w:rsid w:val="00511B13"/>
    <w:rsid w:val="00512D04"/>
    <w:rsid w:val="00514993"/>
    <w:rsid w:val="00520D77"/>
    <w:rsid w:val="0052122B"/>
    <w:rsid w:val="00522625"/>
    <w:rsid w:val="00522AC0"/>
    <w:rsid w:val="00522AE5"/>
    <w:rsid w:val="00522DEC"/>
    <w:rsid w:val="005323B9"/>
    <w:rsid w:val="00533C99"/>
    <w:rsid w:val="0053502C"/>
    <w:rsid w:val="00535912"/>
    <w:rsid w:val="00536A8F"/>
    <w:rsid w:val="005415F6"/>
    <w:rsid w:val="00543C28"/>
    <w:rsid w:val="005516DB"/>
    <w:rsid w:val="0055472C"/>
    <w:rsid w:val="005548B7"/>
    <w:rsid w:val="0055521B"/>
    <w:rsid w:val="005557F6"/>
    <w:rsid w:val="00560005"/>
    <w:rsid w:val="00560372"/>
    <w:rsid w:val="00563778"/>
    <w:rsid w:val="005679A4"/>
    <w:rsid w:val="00570A4E"/>
    <w:rsid w:val="00570DA5"/>
    <w:rsid w:val="005763AA"/>
    <w:rsid w:val="00576E54"/>
    <w:rsid w:val="005772FE"/>
    <w:rsid w:val="005810E7"/>
    <w:rsid w:val="005843BC"/>
    <w:rsid w:val="00587D6B"/>
    <w:rsid w:val="00595FC4"/>
    <w:rsid w:val="005A0632"/>
    <w:rsid w:val="005A0B6A"/>
    <w:rsid w:val="005A1106"/>
    <w:rsid w:val="005A548C"/>
    <w:rsid w:val="005A7E72"/>
    <w:rsid w:val="005B347A"/>
    <w:rsid w:val="005B4AE2"/>
    <w:rsid w:val="005B7F9D"/>
    <w:rsid w:val="005C09D0"/>
    <w:rsid w:val="005C58AB"/>
    <w:rsid w:val="005C5902"/>
    <w:rsid w:val="005C7669"/>
    <w:rsid w:val="005D2236"/>
    <w:rsid w:val="005D56E6"/>
    <w:rsid w:val="005D60A4"/>
    <w:rsid w:val="005E0C43"/>
    <w:rsid w:val="005E365E"/>
    <w:rsid w:val="005E5BDE"/>
    <w:rsid w:val="005E63CC"/>
    <w:rsid w:val="005E69C4"/>
    <w:rsid w:val="005F6E87"/>
    <w:rsid w:val="006013BA"/>
    <w:rsid w:val="006058D8"/>
    <w:rsid w:val="00607DC0"/>
    <w:rsid w:val="00607FED"/>
    <w:rsid w:val="00613129"/>
    <w:rsid w:val="006150A4"/>
    <w:rsid w:val="00616623"/>
    <w:rsid w:val="00617C65"/>
    <w:rsid w:val="00623928"/>
    <w:rsid w:val="006310A8"/>
    <w:rsid w:val="00632504"/>
    <w:rsid w:val="0063459A"/>
    <w:rsid w:val="00634F53"/>
    <w:rsid w:val="00636959"/>
    <w:rsid w:val="0063702F"/>
    <w:rsid w:val="006412B4"/>
    <w:rsid w:val="00641F15"/>
    <w:rsid w:val="0064238E"/>
    <w:rsid w:val="0064695E"/>
    <w:rsid w:val="006504AC"/>
    <w:rsid w:val="00654958"/>
    <w:rsid w:val="00660507"/>
    <w:rsid w:val="0066126B"/>
    <w:rsid w:val="00663C2A"/>
    <w:rsid w:val="0066464D"/>
    <w:rsid w:val="0067119E"/>
    <w:rsid w:val="006724DF"/>
    <w:rsid w:val="0067417E"/>
    <w:rsid w:val="00680D0B"/>
    <w:rsid w:val="00682C69"/>
    <w:rsid w:val="00686DA4"/>
    <w:rsid w:val="00691DC8"/>
    <w:rsid w:val="0069205F"/>
    <w:rsid w:val="00692F48"/>
    <w:rsid w:val="006A0A13"/>
    <w:rsid w:val="006A1E04"/>
    <w:rsid w:val="006A2C70"/>
    <w:rsid w:val="006A4D58"/>
    <w:rsid w:val="006A6642"/>
    <w:rsid w:val="006B4D83"/>
    <w:rsid w:val="006B61A7"/>
    <w:rsid w:val="006B6442"/>
    <w:rsid w:val="006B7797"/>
    <w:rsid w:val="006C036B"/>
    <w:rsid w:val="006C2188"/>
    <w:rsid w:val="006C2B4C"/>
    <w:rsid w:val="006C38F3"/>
    <w:rsid w:val="006C3D3B"/>
    <w:rsid w:val="006C4E06"/>
    <w:rsid w:val="006D2635"/>
    <w:rsid w:val="006D4A5B"/>
    <w:rsid w:val="006D5E0A"/>
    <w:rsid w:val="006D779C"/>
    <w:rsid w:val="006E4572"/>
    <w:rsid w:val="006E4D7E"/>
    <w:rsid w:val="006E4F63"/>
    <w:rsid w:val="006E729E"/>
    <w:rsid w:val="006F4787"/>
    <w:rsid w:val="006F61D1"/>
    <w:rsid w:val="00702997"/>
    <w:rsid w:val="007057CC"/>
    <w:rsid w:val="00716F7C"/>
    <w:rsid w:val="007207A0"/>
    <w:rsid w:val="00722A00"/>
    <w:rsid w:val="0072364E"/>
    <w:rsid w:val="00727E94"/>
    <w:rsid w:val="007325A9"/>
    <w:rsid w:val="00735EE0"/>
    <w:rsid w:val="00737030"/>
    <w:rsid w:val="007370E4"/>
    <w:rsid w:val="00742B2E"/>
    <w:rsid w:val="00742CDF"/>
    <w:rsid w:val="00744279"/>
    <w:rsid w:val="00747AE8"/>
    <w:rsid w:val="00750CA6"/>
    <w:rsid w:val="00750E40"/>
    <w:rsid w:val="00751678"/>
    <w:rsid w:val="0075451A"/>
    <w:rsid w:val="007602AC"/>
    <w:rsid w:val="00761E77"/>
    <w:rsid w:val="00762B08"/>
    <w:rsid w:val="0076635A"/>
    <w:rsid w:val="0077206B"/>
    <w:rsid w:val="007731C6"/>
    <w:rsid w:val="007736BB"/>
    <w:rsid w:val="00774B67"/>
    <w:rsid w:val="00786E39"/>
    <w:rsid w:val="00786E50"/>
    <w:rsid w:val="007902B0"/>
    <w:rsid w:val="00790759"/>
    <w:rsid w:val="00793AC6"/>
    <w:rsid w:val="00793B2C"/>
    <w:rsid w:val="00794A51"/>
    <w:rsid w:val="007A1502"/>
    <w:rsid w:val="007A71DE"/>
    <w:rsid w:val="007A767C"/>
    <w:rsid w:val="007B199B"/>
    <w:rsid w:val="007B3133"/>
    <w:rsid w:val="007B6119"/>
    <w:rsid w:val="007B689A"/>
    <w:rsid w:val="007C00A7"/>
    <w:rsid w:val="007C1051"/>
    <w:rsid w:val="007C1DA0"/>
    <w:rsid w:val="007C71B8"/>
    <w:rsid w:val="007C7A82"/>
    <w:rsid w:val="007D1E33"/>
    <w:rsid w:val="007D407F"/>
    <w:rsid w:val="007D4E37"/>
    <w:rsid w:val="007E2A15"/>
    <w:rsid w:val="007E48A7"/>
    <w:rsid w:val="007E56C4"/>
    <w:rsid w:val="007E7399"/>
    <w:rsid w:val="007F189E"/>
    <w:rsid w:val="007F29AD"/>
    <w:rsid w:val="007F3D5B"/>
    <w:rsid w:val="007F4102"/>
    <w:rsid w:val="007F4F62"/>
    <w:rsid w:val="007F7A5A"/>
    <w:rsid w:val="00800488"/>
    <w:rsid w:val="008015DB"/>
    <w:rsid w:val="00803111"/>
    <w:rsid w:val="00804ED6"/>
    <w:rsid w:val="00807305"/>
    <w:rsid w:val="008107D6"/>
    <w:rsid w:val="00815404"/>
    <w:rsid w:val="00816752"/>
    <w:rsid w:val="00821786"/>
    <w:rsid w:val="008224F5"/>
    <w:rsid w:val="008238B5"/>
    <w:rsid w:val="00824921"/>
    <w:rsid w:val="008306C1"/>
    <w:rsid w:val="00833B40"/>
    <w:rsid w:val="00841645"/>
    <w:rsid w:val="0085097F"/>
    <w:rsid w:val="00852EC6"/>
    <w:rsid w:val="0085316B"/>
    <w:rsid w:val="00854703"/>
    <w:rsid w:val="0085519F"/>
    <w:rsid w:val="00860FDC"/>
    <w:rsid w:val="008610E2"/>
    <w:rsid w:val="008753A7"/>
    <w:rsid w:val="00877179"/>
    <w:rsid w:val="00883F68"/>
    <w:rsid w:val="0088411E"/>
    <w:rsid w:val="0088782D"/>
    <w:rsid w:val="00890710"/>
    <w:rsid w:val="008930FA"/>
    <w:rsid w:val="00893C5C"/>
    <w:rsid w:val="008A0210"/>
    <w:rsid w:val="008A1F06"/>
    <w:rsid w:val="008A3443"/>
    <w:rsid w:val="008A605A"/>
    <w:rsid w:val="008A6F4F"/>
    <w:rsid w:val="008B7081"/>
    <w:rsid w:val="008C0CC1"/>
    <w:rsid w:val="008C1622"/>
    <w:rsid w:val="008C3302"/>
    <w:rsid w:val="008C4949"/>
    <w:rsid w:val="008C58E0"/>
    <w:rsid w:val="008D22FC"/>
    <w:rsid w:val="008D2598"/>
    <w:rsid w:val="008D74BC"/>
    <w:rsid w:val="008D7A67"/>
    <w:rsid w:val="008E1421"/>
    <w:rsid w:val="008E1486"/>
    <w:rsid w:val="008E1767"/>
    <w:rsid w:val="008E2249"/>
    <w:rsid w:val="008E3B12"/>
    <w:rsid w:val="008E3C08"/>
    <w:rsid w:val="008E5B65"/>
    <w:rsid w:val="008E6AC8"/>
    <w:rsid w:val="008F2F8A"/>
    <w:rsid w:val="008F5BCD"/>
    <w:rsid w:val="008F636D"/>
    <w:rsid w:val="00902964"/>
    <w:rsid w:val="00904109"/>
    <w:rsid w:val="009044A9"/>
    <w:rsid w:val="0090581E"/>
    <w:rsid w:val="009060B3"/>
    <w:rsid w:val="0091144D"/>
    <w:rsid w:val="009127FD"/>
    <w:rsid w:val="00912D2F"/>
    <w:rsid w:val="00920507"/>
    <w:rsid w:val="00926424"/>
    <w:rsid w:val="00926C38"/>
    <w:rsid w:val="00926DE4"/>
    <w:rsid w:val="00933455"/>
    <w:rsid w:val="00933F7D"/>
    <w:rsid w:val="009405B7"/>
    <w:rsid w:val="00946492"/>
    <w:rsid w:val="0094790F"/>
    <w:rsid w:val="0095578F"/>
    <w:rsid w:val="00962237"/>
    <w:rsid w:val="00963C96"/>
    <w:rsid w:val="00964A93"/>
    <w:rsid w:val="00966B90"/>
    <w:rsid w:val="00971391"/>
    <w:rsid w:val="009737B7"/>
    <w:rsid w:val="00974110"/>
    <w:rsid w:val="00974FCF"/>
    <w:rsid w:val="009802C4"/>
    <w:rsid w:val="009820FD"/>
    <w:rsid w:val="00982480"/>
    <w:rsid w:val="009835B7"/>
    <w:rsid w:val="009837D4"/>
    <w:rsid w:val="00986011"/>
    <w:rsid w:val="00992636"/>
    <w:rsid w:val="009976D9"/>
    <w:rsid w:val="00997A3E"/>
    <w:rsid w:val="009A12D5"/>
    <w:rsid w:val="009A1931"/>
    <w:rsid w:val="009A4B64"/>
    <w:rsid w:val="009A4EA3"/>
    <w:rsid w:val="009A531B"/>
    <w:rsid w:val="009A55DC"/>
    <w:rsid w:val="009A576D"/>
    <w:rsid w:val="009A5ED0"/>
    <w:rsid w:val="009B0A18"/>
    <w:rsid w:val="009B730C"/>
    <w:rsid w:val="009C079D"/>
    <w:rsid w:val="009C173F"/>
    <w:rsid w:val="009C220D"/>
    <w:rsid w:val="009C3BE9"/>
    <w:rsid w:val="009C502B"/>
    <w:rsid w:val="009D3A76"/>
    <w:rsid w:val="009D440F"/>
    <w:rsid w:val="009D7531"/>
    <w:rsid w:val="009D75CA"/>
    <w:rsid w:val="009E2299"/>
    <w:rsid w:val="009E24F6"/>
    <w:rsid w:val="009F228F"/>
    <w:rsid w:val="009F31D1"/>
    <w:rsid w:val="009F3516"/>
    <w:rsid w:val="009F3E65"/>
    <w:rsid w:val="009F545D"/>
    <w:rsid w:val="00A00021"/>
    <w:rsid w:val="00A000F0"/>
    <w:rsid w:val="00A01167"/>
    <w:rsid w:val="00A01C12"/>
    <w:rsid w:val="00A026A0"/>
    <w:rsid w:val="00A03803"/>
    <w:rsid w:val="00A05D4D"/>
    <w:rsid w:val="00A13BC4"/>
    <w:rsid w:val="00A14954"/>
    <w:rsid w:val="00A211A2"/>
    <w:rsid w:val="00A211B2"/>
    <w:rsid w:val="00A25A78"/>
    <w:rsid w:val="00A25CD6"/>
    <w:rsid w:val="00A268A0"/>
    <w:rsid w:val="00A2727E"/>
    <w:rsid w:val="00A307D6"/>
    <w:rsid w:val="00A308D7"/>
    <w:rsid w:val="00A32E20"/>
    <w:rsid w:val="00A3392A"/>
    <w:rsid w:val="00A34B52"/>
    <w:rsid w:val="00A35524"/>
    <w:rsid w:val="00A36A19"/>
    <w:rsid w:val="00A403D3"/>
    <w:rsid w:val="00A46F7A"/>
    <w:rsid w:val="00A5536E"/>
    <w:rsid w:val="00A55AFC"/>
    <w:rsid w:val="00A57B26"/>
    <w:rsid w:val="00A60C9E"/>
    <w:rsid w:val="00A62DD7"/>
    <w:rsid w:val="00A62F18"/>
    <w:rsid w:val="00A6453B"/>
    <w:rsid w:val="00A66BC7"/>
    <w:rsid w:val="00A7193C"/>
    <w:rsid w:val="00A73368"/>
    <w:rsid w:val="00A74F99"/>
    <w:rsid w:val="00A75B81"/>
    <w:rsid w:val="00A80B37"/>
    <w:rsid w:val="00A8145F"/>
    <w:rsid w:val="00A82744"/>
    <w:rsid w:val="00A82BA3"/>
    <w:rsid w:val="00A83D05"/>
    <w:rsid w:val="00A94ACC"/>
    <w:rsid w:val="00A958F5"/>
    <w:rsid w:val="00AA2EA7"/>
    <w:rsid w:val="00AA6ACD"/>
    <w:rsid w:val="00AA7B0E"/>
    <w:rsid w:val="00AB153C"/>
    <w:rsid w:val="00AB2E8E"/>
    <w:rsid w:val="00AB6A2F"/>
    <w:rsid w:val="00AB70E5"/>
    <w:rsid w:val="00AB73BF"/>
    <w:rsid w:val="00AC27AA"/>
    <w:rsid w:val="00AC7400"/>
    <w:rsid w:val="00AD004A"/>
    <w:rsid w:val="00AD312B"/>
    <w:rsid w:val="00AD57F8"/>
    <w:rsid w:val="00AD622D"/>
    <w:rsid w:val="00AD62F2"/>
    <w:rsid w:val="00AE4D33"/>
    <w:rsid w:val="00AE6607"/>
    <w:rsid w:val="00AE6FA4"/>
    <w:rsid w:val="00AE70F5"/>
    <w:rsid w:val="00AF3875"/>
    <w:rsid w:val="00AF3F42"/>
    <w:rsid w:val="00AF6E73"/>
    <w:rsid w:val="00B03907"/>
    <w:rsid w:val="00B0510D"/>
    <w:rsid w:val="00B11811"/>
    <w:rsid w:val="00B177C6"/>
    <w:rsid w:val="00B22FE7"/>
    <w:rsid w:val="00B247E7"/>
    <w:rsid w:val="00B24942"/>
    <w:rsid w:val="00B311E1"/>
    <w:rsid w:val="00B31AB5"/>
    <w:rsid w:val="00B36073"/>
    <w:rsid w:val="00B37A85"/>
    <w:rsid w:val="00B4735C"/>
    <w:rsid w:val="00B50C4E"/>
    <w:rsid w:val="00B528CA"/>
    <w:rsid w:val="00B53F49"/>
    <w:rsid w:val="00B54219"/>
    <w:rsid w:val="00B54E55"/>
    <w:rsid w:val="00B579DF"/>
    <w:rsid w:val="00B70C7C"/>
    <w:rsid w:val="00B71A3E"/>
    <w:rsid w:val="00B73329"/>
    <w:rsid w:val="00B73EFA"/>
    <w:rsid w:val="00B8132A"/>
    <w:rsid w:val="00B8224F"/>
    <w:rsid w:val="00B867E8"/>
    <w:rsid w:val="00B90EC2"/>
    <w:rsid w:val="00B941A3"/>
    <w:rsid w:val="00BA038B"/>
    <w:rsid w:val="00BA268F"/>
    <w:rsid w:val="00BA4CA9"/>
    <w:rsid w:val="00BA7D70"/>
    <w:rsid w:val="00BB3BD7"/>
    <w:rsid w:val="00BB6F18"/>
    <w:rsid w:val="00BC1086"/>
    <w:rsid w:val="00BC2862"/>
    <w:rsid w:val="00BC463E"/>
    <w:rsid w:val="00BD116F"/>
    <w:rsid w:val="00BD665C"/>
    <w:rsid w:val="00BE1B31"/>
    <w:rsid w:val="00BE3359"/>
    <w:rsid w:val="00BE5883"/>
    <w:rsid w:val="00BF241D"/>
    <w:rsid w:val="00BF4002"/>
    <w:rsid w:val="00BF6037"/>
    <w:rsid w:val="00BF6578"/>
    <w:rsid w:val="00BF793B"/>
    <w:rsid w:val="00C02D32"/>
    <w:rsid w:val="00C033C6"/>
    <w:rsid w:val="00C065E3"/>
    <w:rsid w:val="00C079CA"/>
    <w:rsid w:val="00C14BC9"/>
    <w:rsid w:val="00C24832"/>
    <w:rsid w:val="00C27EB7"/>
    <w:rsid w:val="00C326D2"/>
    <w:rsid w:val="00C35890"/>
    <w:rsid w:val="00C36F04"/>
    <w:rsid w:val="00C376F4"/>
    <w:rsid w:val="00C378BD"/>
    <w:rsid w:val="00C42536"/>
    <w:rsid w:val="00C45FDA"/>
    <w:rsid w:val="00C4626E"/>
    <w:rsid w:val="00C46B6A"/>
    <w:rsid w:val="00C55F6A"/>
    <w:rsid w:val="00C567A3"/>
    <w:rsid w:val="00C60956"/>
    <w:rsid w:val="00C60CB2"/>
    <w:rsid w:val="00C65675"/>
    <w:rsid w:val="00C67741"/>
    <w:rsid w:val="00C72E39"/>
    <w:rsid w:val="00C74647"/>
    <w:rsid w:val="00C76039"/>
    <w:rsid w:val="00C76480"/>
    <w:rsid w:val="00C80044"/>
    <w:rsid w:val="00C80198"/>
    <w:rsid w:val="00C80567"/>
    <w:rsid w:val="00C80AD2"/>
    <w:rsid w:val="00C8337F"/>
    <w:rsid w:val="00C84F36"/>
    <w:rsid w:val="00C901CB"/>
    <w:rsid w:val="00C90912"/>
    <w:rsid w:val="00C92C00"/>
    <w:rsid w:val="00C92FD6"/>
    <w:rsid w:val="00C96825"/>
    <w:rsid w:val="00CA12ED"/>
    <w:rsid w:val="00CA6D9B"/>
    <w:rsid w:val="00CA7422"/>
    <w:rsid w:val="00CB5A72"/>
    <w:rsid w:val="00CB6BEB"/>
    <w:rsid w:val="00CC3354"/>
    <w:rsid w:val="00CC38EE"/>
    <w:rsid w:val="00CC40A4"/>
    <w:rsid w:val="00CC4CFB"/>
    <w:rsid w:val="00CC7052"/>
    <w:rsid w:val="00CD4DFE"/>
    <w:rsid w:val="00CE13DC"/>
    <w:rsid w:val="00CE2C68"/>
    <w:rsid w:val="00CE463A"/>
    <w:rsid w:val="00CE5DC7"/>
    <w:rsid w:val="00CE6177"/>
    <w:rsid w:val="00CE6A0E"/>
    <w:rsid w:val="00CE7D54"/>
    <w:rsid w:val="00CF0DA6"/>
    <w:rsid w:val="00CF134A"/>
    <w:rsid w:val="00CF64C7"/>
    <w:rsid w:val="00CF7AA6"/>
    <w:rsid w:val="00D03410"/>
    <w:rsid w:val="00D036B2"/>
    <w:rsid w:val="00D120BA"/>
    <w:rsid w:val="00D12EB1"/>
    <w:rsid w:val="00D14099"/>
    <w:rsid w:val="00D14B46"/>
    <w:rsid w:val="00D14E73"/>
    <w:rsid w:val="00D2167F"/>
    <w:rsid w:val="00D3435E"/>
    <w:rsid w:val="00D42480"/>
    <w:rsid w:val="00D43E89"/>
    <w:rsid w:val="00D45CD5"/>
    <w:rsid w:val="00D52EAD"/>
    <w:rsid w:val="00D54E7F"/>
    <w:rsid w:val="00D5569F"/>
    <w:rsid w:val="00D55AFA"/>
    <w:rsid w:val="00D56D78"/>
    <w:rsid w:val="00D57886"/>
    <w:rsid w:val="00D6155E"/>
    <w:rsid w:val="00D70538"/>
    <w:rsid w:val="00D70796"/>
    <w:rsid w:val="00D75142"/>
    <w:rsid w:val="00D8088C"/>
    <w:rsid w:val="00D813A6"/>
    <w:rsid w:val="00D83A19"/>
    <w:rsid w:val="00D83E0D"/>
    <w:rsid w:val="00D86A85"/>
    <w:rsid w:val="00D90356"/>
    <w:rsid w:val="00D90A75"/>
    <w:rsid w:val="00D923D4"/>
    <w:rsid w:val="00DA4514"/>
    <w:rsid w:val="00DA7D69"/>
    <w:rsid w:val="00DB2B81"/>
    <w:rsid w:val="00DB603B"/>
    <w:rsid w:val="00DC0CB4"/>
    <w:rsid w:val="00DC260C"/>
    <w:rsid w:val="00DC30F9"/>
    <w:rsid w:val="00DC47A2"/>
    <w:rsid w:val="00DC69AC"/>
    <w:rsid w:val="00DC7564"/>
    <w:rsid w:val="00DD2FF6"/>
    <w:rsid w:val="00DD3BFF"/>
    <w:rsid w:val="00DD6988"/>
    <w:rsid w:val="00DD75BF"/>
    <w:rsid w:val="00DE1551"/>
    <w:rsid w:val="00DE6288"/>
    <w:rsid w:val="00DE6A13"/>
    <w:rsid w:val="00DE70E5"/>
    <w:rsid w:val="00DE7FB7"/>
    <w:rsid w:val="00DF08CD"/>
    <w:rsid w:val="00DF4533"/>
    <w:rsid w:val="00DF67A0"/>
    <w:rsid w:val="00DF7AA2"/>
    <w:rsid w:val="00E01174"/>
    <w:rsid w:val="00E01C0F"/>
    <w:rsid w:val="00E0294F"/>
    <w:rsid w:val="00E03141"/>
    <w:rsid w:val="00E0462D"/>
    <w:rsid w:val="00E05C4E"/>
    <w:rsid w:val="00E106E2"/>
    <w:rsid w:val="00E137B1"/>
    <w:rsid w:val="00E20DDA"/>
    <w:rsid w:val="00E21098"/>
    <w:rsid w:val="00E23802"/>
    <w:rsid w:val="00E2474E"/>
    <w:rsid w:val="00E27981"/>
    <w:rsid w:val="00E32A8B"/>
    <w:rsid w:val="00E35711"/>
    <w:rsid w:val="00E36054"/>
    <w:rsid w:val="00E37E7B"/>
    <w:rsid w:val="00E42729"/>
    <w:rsid w:val="00E437A4"/>
    <w:rsid w:val="00E43937"/>
    <w:rsid w:val="00E44333"/>
    <w:rsid w:val="00E46E04"/>
    <w:rsid w:val="00E476A7"/>
    <w:rsid w:val="00E50FF5"/>
    <w:rsid w:val="00E51F94"/>
    <w:rsid w:val="00E535CA"/>
    <w:rsid w:val="00E554CC"/>
    <w:rsid w:val="00E57A38"/>
    <w:rsid w:val="00E613B4"/>
    <w:rsid w:val="00E6353C"/>
    <w:rsid w:val="00E64AC4"/>
    <w:rsid w:val="00E663CD"/>
    <w:rsid w:val="00E66E98"/>
    <w:rsid w:val="00E675AA"/>
    <w:rsid w:val="00E705D9"/>
    <w:rsid w:val="00E70F85"/>
    <w:rsid w:val="00E7110B"/>
    <w:rsid w:val="00E87396"/>
    <w:rsid w:val="00E91B34"/>
    <w:rsid w:val="00E93046"/>
    <w:rsid w:val="00E96F6F"/>
    <w:rsid w:val="00EA34F9"/>
    <w:rsid w:val="00EB478A"/>
    <w:rsid w:val="00EC2BF5"/>
    <w:rsid w:val="00EC42A3"/>
    <w:rsid w:val="00ED0B59"/>
    <w:rsid w:val="00ED2CEA"/>
    <w:rsid w:val="00ED2EA5"/>
    <w:rsid w:val="00ED2F38"/>
    <w:rsid w:val="00ED6094"/>
    <w:rsid w:val="00EE0CE3"/>
    <w:rsid w:val="00EF1A1E"/>
    <w:rsid w:val="00EF4B2B"/>
    <w:rsid w:val="00EF5A1F"/>
    <w:rsid w:val="00F036B0"/>
    <w:rsid w:val="00F13B50"/>
    <w:rsid w:val="00F22A55"/>
    <w:rsid w:val="00F23E7B"/>
    <w:rsid w:val="00F2632E"/>
    <w:rsid w:val="00F30E42"/>
    <w:rsid w:val="00F36735"/>
    <w:rsid w:val="00F37FF1"/>
    <w:rsid w:val="00F41721"/>
    <w:rsid w:val="00F45045"/>
    <w:rsid w:val="00F47240"/>
    <w:rsid w:val="00F520A0"/>
    <w:rsid w:val="00F52178"/>
    <w:rsid w:val="00F52C03"/>
    <w:rsid w:val="00F532CA"/>
    <w:rsid w:val="00F54288"/>
    <w:rsid w:val="00F5619D"/>
    <w:rsid w:val="00F603B2"/>
    <w:rsid w:val="00F712B8"/>
    <w:rsid w:val="00F719A1"/>
    <w:rsid w:val="00F71EAC"/>
    <w:rsid w:val="00F72EDD"/>
    <w:rsid w:val="00F73330"/>
    <w:rsid w:val="00F758E4"/>
    <w:rsid w:val="00F76D44"/>
    <w:rsid w:val="00F83033"/>
    <w:rsid w:val="00F85174"/>
    <w:rsid w:val="00F85589"/>
    <w:rsid w:val="00F906ED"/>
    <w:rsid w:val="00F92D12"/>
    <w:rsid w:val="00F966AA"/>
    <w:rsid w:val="00FA0C49"/>
    <w:rsid w:val="00FA5765"/>
    <w:rsid w:val="00FA7E0F"/>
    <w:rsid w:val="00FB1AF8"/>
    <w:rsid w:val="00FB1FB6"/>
    <w:rsid w:val="00FB4FF2"/>
    <w:rsid w:val="00FB538F"/>
    <w:rsid w:val="00FB608B"/>
    <w:rsid w:val="00FB6486"/>
    <w:rsid w:val="00FC1A4C"/>
    <w:rsid w:val="00FC3071"/>
    <w:rsid w:val="00FC58DC"/>
    <w:rsid w:val="00FC7331"/>
    <w:rsid w:val="00FD5902"/>
    <w:rsid w:val="00FD648D"/>
    <w:rsid w:val="00FE1839"/>
    <w:rsid w:val="00FE3054"/>
    <w:rsid w:val="00FE33B9"/>
    <w:rsid w:val="00FE69F2"/>
    <w:rsid w:val="00FF3189"/>
    <w:rsid w:val="00FF5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C9E"/>
    <w:rPr>
      <w:rFonts w:ascii="Arial" w:hAnsi="Arial"/>
      <w:sz w:val="19"/>
      <w:szCs w:val="24"/>
      <w:lang w:eastAsia="en-US"/>
    </w:rPr>
  </w:style>
  <w:style w:type="paragraph" w:styleId="1">
    <w:name w:val="heading 1"/>
    <w:basedOn w:val="a"/>
    <w:next w:val="a"/>
    <w:qFormat/>
    <w:rsid w:val="00B579DF"/>
    <w:pPr>
      <w:tabs>
        <w:tab w:val="left" w:pos="7185"/>
      </w:tabs>
      <w:spacing w:before="120" w:after="120"/>
      <w:jc w:val="right"/>
      <w:outlineLvl w:val="0"/>
    </w:pPr>
    <w:rPr>
      <w:b/>
      <w:color w:val="808080"/>
      <w:sz w:val="36"/>
      <w:szCs w:val="36"/>
    </w:rPr>
  </w:style>
  <w:style w:type="paragraph" w:styleId="2">
    <w:name w:val="heading 2"/>
    <w:basedOn w:val="a"/>
    <w:qFormat/>
    <w:rsid w:val="00A60C9E"/>
    <w:pPr>
      <w:tabs>
        <w:tab w:val="left" w:pos="7185"/>
      </w:tabs>
      <w:spacing w:after="60"/>
      <w:ind w:left="-1080"/>
      <w:outlineLvl w:val="1"/>
    </w:pPr>
    <w:rPr>
      <w:b/>
      <w:sz w:val="24"/>
    </w:rPr>
  </w:style>
  <w:style w:type="paragraph" w:styleId="3">
    <w:name w:val="heading 3"/>
    <w:basedOn w:val="a"/>
    <w:next w:val="a"/>
    <w:qFormat/>
    <w:rsid w:val="00D6155E"/>
    <w:pPr>
      <w:jc w:val="center"/>
      <w:outlineLvl w:val="2"/>
    </w:pPr>
    <w:rPr>
      <w:b/>
      <w:color w:val="FFFFF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798A"/>
    <w:rPr>
      <w:rFonts w:ascii="Tahoma" w:hAnsi="Tahoma" w:cs="Tahoma"/>
      <w:sz w:val="16"/>
      <w:szCs w:val="16"/>
    </w:rPr>
  </w:style>
  <w:style w:type="table" w:styleId="a4">
    <w:name w:val="Table Grid"/>
    <w:basedOn w:val="a1"/>
    <w:rsid w:val="009A1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
    <w:rsid w:val="00D6155E"/>
    <w:rPr>
      <w:szCs w:val="19"/>
    </w:rPr>
  </w:style>
  <w:style w:type="character" w:customStyle="1" w:styleId="Char">
    <w:name w:val="正文文本 Char"/>
    <w:basedOn w:val="a0"/>
    <w:link w:val="a5"/>
    <w:rsid w:val="00D6155E"/>
    <w:rPr>
      <w:rFonts w:ascii="Arial" w:hAnsi="Arial"/>
      <w:sz w:val="19"/>
      <w:szCs w:val="19"/>
      <w:lang w:val="en-US" w:eastAsia="en-US" w:bidi="ar-SA"/>
    </w:rPr>
  </w:style>
  <w:style w:type="paragraph" w:styleId="20">
    <w:name w:val="Body Text 2"/>
    <w:basedOn w:val="a"/>
    <w:rsid w:val="007F3D5B"/>
    <w:pPr>
      <w:tabs>
        <w:tab w:val="left" w:pos="1143"/>
        <w:tab w:val="left" w:pos="3600"/>
        <w:tab w:val="left" w:pos="7200"/>
      </w:tabs>
      <w:spacing w:before="60"/>
    </w:pPr>
    <w:rPr>
      <w:i/>
      <w:sz w:val="16"/>
      <w:szCs w:val="16"/>
    </w:rPr>
  </w:style>
  <w:style w:type="paragraph" w:styleId="30">
    <w:name w:val="Body Text 3"/>
    <w:basedOn w:val="a"/>
    <w:rsid w:val="007F3D5B"/>
    <w:pPr>
      <w:jc w:val="center"/>
    </w:pPr>
    <w:rPr>
      <w:sz w:val="14"/>
      <w:szCs w:val="16"/>
    </w:rPr>
  </w:style>
  <w:style w:type="paragraph" w:customStyle="1" w:styleId="Checkbox">
    <w:name w:val="Checkbox"/>
    <w:basedOn w:val="a"/>
    <w:next w:val="a"/>
    <w:rsid w:val="00D6155E"/>
    <w:pPr>
      <w:jc w:val="center"/>
    </w:pPr>
    <w:rPr>
      <w:szCs w:val="19"/>
    </w:rPr>
  </w:style>
  <w:style w:type="paragraph" w:customStyle="1" w:styleId="FieldText">
    <w:name w:val="Field Text"/>
    <w:basedOn w:val="a5"/>
    <w:link w:val="FieldTextChar"/>
    <w:rsid w:val="00617C65"/>
    <w:rPr>
      <w:b/>
    </w:rPr>
  </w:style>
  <w:style w:type="character" w:customStyle="1" w:styleId="FieldTextChar">
    <w:name w:val="Field Text Char"/>
    <w:basedOn w:val="Char"/>
    <w:link w:val="FieldText"/>
    <w:rsid w:val="00617C65"/>
    <w:rPr>
      <w:rFonts w:ascii="Arial" w:hAnsi="Arial"/>
      <w:b/>
      <w:sz w:val="19"/>
      <w:szCs w:val="19"/>
      <w:lang w:val="en-US" w:eastAsia="en-US" w:bidi="ar-SA"/>
    </w:rPr>
  </w:style>
  <w:style w:type="paragraph" w:customStyle="1" w:styleId="BodyText4">
    <w:name w:val="Body Text 4"/>
    <w:basedOn w:val="a"/>
    <w:rsid w:val="007F3D5B"/>
    <w:pPr>
      <w:spacing w:before="120" w:after="60"/>
    </w:pPr>
    <w:rPr>
      <w:i/>
      <w:sz w:val="20"/>
      <w:szCs w:val="20"/>
    </w:rPr>
  </w:style>
  <w:style w:type="table" w:styleId="31">
    <w:name w:val="Table Simple 3"/>
    <w:basedOn w:val="a1"/>
    <w:rsid w:val="0012027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6">
    <w:name w:val="Table Professional"/>
    <w:basedOn w:val="a1"/>
    <w:rsid w:val="00CC7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7">
    <w:name w:val="header"/>
    <w:basedOn w:val="a"/>
    <w:rsid w:val="00F92D12"/>
    <w:pPr>
      <w:tabs>
        <w:tab w:val="center" w:pos="4320"/>
        <w:tab w:val="right" w:pos="8640"/>
      </w:tabs>
    </w:pPr>
  </w:style>
  <w:style w:type="paragraph" w:styleId="a8">
    <w:name w:val="footer"/>
    <w:basedOn w:val="a"/>
    <w:rsid w:val="00F92D12"/>
    <w:pPr>
      <w:tabs>
        <w:tab w:val="center" w:pos="4320"/>
        <w:tab w:val="right" w:pos="8640"/>
      </w:tabs>
    </w:pPr>
  </w:style>
  <w:style w:type="character" w:styleId="a9">
    <w:name w:val="Hyperlink"/>
    <w:basedOn w:val="a0"/>
    <w:rsid w:val="001F5C33"/>
    <w:rPr>
      <w:color w:val="0000FF"/>
      <w:u w:val="single"/>
    </w:rPr>
  </w:style>
  <w:style w:type="character" w:styleId="aa">
    <w:name w:val="line number"/>
    <w:basedOn w:val="a0"/>
    <w:rsid w:val="009F3516"/>
  </w:style>
  <w:style w:type="paragraph" w:styleId="ab">
    <w:name w:val="Normal (Web)"/>
    <w:basedOn w:val="a"/>
    <w:uiPriority w:val="99"/>
    <w:unhideWhenUsed/>
    <w:rsid w:val="001D02F9"/>
    <w:pPr>
      <w:spacing w:before="100" w:beforeAutospacing="1" w:after="100" w:afterAutospacing="1"/>
    </w:pPr>
    <w:rPr>
      <w:rFonts w:ascii="宋体" w:hAnsi="宋体" w:cs="宋体"/>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14107">
      <w:bodyDiv w:val="1"/>
      <w:marLeft w:val="0"/>
      <w:marRight w:val="0"/>
      <w:marTop w:val="0"/>
      <w:marBottom w:val="0"/>
      <w:divBdr>
        <w:top w:val="none" w:sz="0" w:space="0" w:color="auto"/>
        <w:left w:val="none" w:sz="0" w:space="0" w:color="auto"/>
        <w:bottom w:val="none" w:sz="0" w:space="0" w:color="auto"/>
        <w:right w:val="none" w:sz="0" w:space="0" w:color="auto"/>
      </w:divBdr>
    </w:div>
    <w:div w:id="289097097">
      <w:bodyDiv w:val="1"/>
      <w:marLeft w:val="0"/>
      <w:marRight w:val="0"/>
      <w:marTop w:val="0"/>
      <w:marBottom w:val="0"/>
      <w:divBdr>
        <w:top w:val="none" w:sz="0" w:space="0" w:color="auto"/>
        <w:left w:val="none" w:sz="0" w:space="0" w:color="auto"/>
        <w:bottom w:val="none" w:sz="0" w:space="0" w:color="auto"/>
        <w:right w:val="none" w:sz="0" w:space="0" w:color="auto"/>
      </w:divBdr>
      <w:divsChild>
        <w:div w:id="862598415">
          <w:marLeft w:val="0"/>
          <w:marRight w:val="0"/>
          <w:marTop w:val="0"/>
          <w:marBottom w:val="0"/>
          <w:divBdr>
            <w:top w:val="none" w:sz="0" w:space="0" w:color="auto"/>
            <w:left w:val="none" w:sz="0" w:space="0" w:color="auto"/>
            <w:bottom w:val="none" w:sz="0" w:space="0" w:color="auto"/>
            <w:right w:val="none" w:sz="0" w:space="0" w:color="auto"/>
          </w:divBdr>
          <w:divsChild>
            <w:div w:id="1111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4798">
      <w:bodyDiv w:val="1"/>
      <w:marLeft w:val="0"/>
      <w:marRight w:val="0"/>
      <w:marTop w:val="0"/>
      <w:marBottom w:val="0"/>
      <w:divBdr>
        <w:top w:val="none" w:sz="0" w:space="0" w:color="auto"/>
        <w:left w:val="none" w:sz="0" w:space="0" w:color="auto"/>
        <w:bottom w:val="none" w:sz="0" w:space="0" w:color="auto"/>
        <w:right w:val="none" w:sz="0" w:space="0" w:color="auto"/>
      </w:divBdr>
      <w:divsChild>
        <w:div w:id="235894796">
          <w:marLeft w:val="0"/>
          <w:marRight w:val="0"/>
          <w:marTop w:val="0"/>
          <w:marBottom w:val="0"/>
          <w:divBdr>
            <w:top w:val="none" w:sz="0" w:space="0" w:color="auto"/>
            <w:left w:val="none" w:sz="0" w:space="0" w:color="auto"/>
            <w:bottom w:val="none" w:sz="0" w:space="0" w:color="auto"/>
            <w:right w:val="none" w:sz="0" w:space="0" w:color="auto"/>
          </w:divBdr>
          <w:divsChild>
            <w:div w:id="5387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525">
      <w:bodyDiv w:val="1"/>
      <w:marLeft w:val="0"/>
      <w:marRight w:val="0"/>
      <w:marTop w:val="0"/>
      <w:marBottom w:val="0"/>
      <w:divBdr>
        <w:top w:val="none" w:sz="0" w:space="0" w:color="auto"/>
        <w:left w:val="none" w:sz="0" w:space="0" w:color="auto"/>
        <w:bottom w:val="none" w:sz="0" w:space="0" w:color="auto"/>
        <w:right w:val="none" w:sz="0" w:space="0" w:color="auto"/>
      </w:divBdr>
    </w:div>
    <w:div w:id="14562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hqts-qa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hqts.com/"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CORRI~1\LOCALS~1\Temp\TCD74.tmp\Employment%20applica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9F4A-F3F1-42C2-A0B6-033B0FF6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0</TotalTime>
  <Pages>2</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Glassware and Ceramic Testing Application</vt:lpstr>
    </vt:vector>
  </TitlesOfParts>
  <Company>Microsoft Corporation</Company>
  <LinksUpToDate>false</LinksUpToDate>
  <CharactersWithSpaces>14075</CharactersWithSpaces>
  <SharedDoc>false</SharedDoc>
  <HLinks>
    <vt:vector size="12" baseType="variant">
      <vt:variant>
        <vt:i4>3866712</vt:i4>
      </vt:variant>
      <vt:variant>
        <vt:i4>0</vt:i4>
      </vt:variant>
      <vt:variant>
        <vt:i4>0</vt:i4>
      </vt:variant>
      <vt:variant>
        <vt:i4>5</vt:i4>
      </vt:variant>
      <vt:variant>
        <vt:lpwstr>mailto:services@hqts-qai.com</vt:lpwstr>
      </vt:variant>
      <vt:variant>
        <vt:lpwstr/>
      </vt:variant>
      <vt:variant>
        <vt:i4>5832796</vt:i4>
      </vt:variant>
      <vt:variant>
        <vt:i4>0</vt:i4>
      </vt:variant>
      <vt:variant>
        <vt:i4>0</vt:i4>
      </vt:variant>
      <vt:variant>
        <vt:i4>5</vt:i4>
      </vt:variant>
      <vt:variant>
        <vt:lpwstr>http://www.hqts.com/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Glassware and Ceramic Testing Application</dc:title>
  <dc:creator>Tim Corrigan</dc:creator>
  <cp:lastModifiedBy>XZ-Coco- Lv</cp:lastModifiedBy>
  <cp:revision>2</cp:revision>
  <cp:lastPrinted>2011-12-28T07:23:00Z</cp:lastPrinted>
  <dcterms:created xsi:type="dcterms:W3CDTF">2017-11-01T03:19:00Z</dcterms:created>
  <dcterms:modified xsi:type="dcterms:W3CDTF">2017-11-01T03:19:00Z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